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75AD24" w14:textId="77777777" w:rsidR="00752A99" w:rsidRDefault="00752A99">
      <w:pPr>
        <w:spacing w:line="276" w:lineRule="auto"/>
        <w:rPr>
          <w:sz w:val="18"/>
          <w:szCs w:val="18"/>
        </w:rPr>
      </w:pPr>
      <w:proofErr w:type="spellStart"/>
      <w:r>
        <w:rPr>
          <w:b/>
          <w:sz w:val="18"/>
          <w:szCs w:val="18"/>
        </w:rPr>
        <w:t>portfolio</w:t>
      </w:r>
      <w:proofErr w:type="spellEnd"/>
      <w:r>
        <w:rPr>
          <w:b/>
          <w:sz w:val="18"/>
          <w:szCs w:val="18"/>
        </w:rPr>
        <w:t xml:space="preserve"> institutionell Awards 20</w:t>
      </w:r>
      <w:r w:rsidR="00001A4B">
        <w:rPr>
          <w:b/>
          <w:sz w:val="18"/>
          <w:szCs w:val="18"/>
        </w:rPr>
        <w:t>20</w:t>
      </w:r>
    </w:p>
    <w:p w14:paraId="197FF47B" w14:textId="77777777" w:rsidR="00752A99" w:rsidRDefault="00752A99">
      <w:pPr>
        <w:spacing w:line="276" w:lineRule="auto"/>
        <w:rPr>
          <w:sz w:val="18"/>
          <w:szCs w:val="18"/>
        </w:rPr>
      </w:pPr>
      <w:r>
        <w:rPr>
          <w:sz w:val="18"/>
          <w:szCs w:val="18"/>
        </w:rPr>
        <w:t>Die wichtigste Auszeichnung für institutionelle Investoren in Deutschland</w:t>
      </w:r>
    </w:p>
    <w:p w14:paraId="5CD2C136" w14:textId="77777777" w:rsidR="00752A99" w:rsidRDefault="00001A4B">
      <w:pPr>
        <w:spacing w:line="276" w:lineRule="auto"/>
      </w:pPr>
      <w:r>
        <w:rPr>
          <w:sz w:val="18"/>
          <w:szCs w:val="18"/>
        </w:rPr>
        <w:t>2./3</w:t>
      </w:r>
      <w:r w:rsidR="00752A99">
        <w:rPr>
          <w:sz w:val="18"/>
          <w:szCs w:val="18"/>
        </w:rPr>
        <w:t>. April 20</w:t>
      </w:r>
      <w:r>
        <w:rPr>
          <w:sz w:val="18"/>
          <w:szCs w:val="18"/>
        </w:rPr>
        <w:t>20</w:t>
      </w:r>
      <w:r w:rsidR="00752A99">
        <w:rPr>
          <w:sz w:val="18"/>
          <w:szCs w:val="18"/>
        </w:rPr>
        <w:t xml:space="preserve"> in Berlin</w:t>
      </w:r>
    </w:p>
    <w:p w14:paraId="1C4B2D1B" w14:textId="77777777" w:rsidR="00752A99" w:rsidRDefault="00752A99">
      <w:pPr>
        <w:spacing w:line="276" w:lineRule="auto"/>
      </w:pPr>
    </w:p>
    <w:p w14:paraId="0B0E1B49" w14:textId="77777777" w:rsidR="00752A99" w:rsidRDefault="00752A99">
      <w:pPr>
        <w:spacing w:line="276" w:lineRule="auto"/>
      </w:pPr>
    </w:p>
    <w:p w14:paraId="37397505" w14:textId="77777777" w:rsidR="00752A99" w:rsidRDefault="00752A99">
      <w:pPr>
        <w:spacing w:line="276" w:lineRule="auto"/>
        <w:rPr>
          <w:b/>
          <w:sz w:val="24"/>
          <w:szCs w:val="24"/>
        </w:rPr>
      </w:pPr>
      <w:r>
        <w:rPr>
          <w:b/>
          <w:bCs/>
          <w:sz w:val="24"/>
          <w:szCs w:val="24"/>
        </w:rPr>
        <w:t>Fragebogen zur Award-Kategorie</w:t>
      </w:r>
    </w:p>
    <w:p w14:paraId="324B0ED1" w14:textId="77777777" w:rsidR="00752A99" w:rsidRDefault="00752A99">
      <w:pPr>
        <w:spacing w:line="276" w:lineRule="auto"/>
        <w:rPr>
          <w:sz w:val="18"/>
          <w:szCs w:val="18"/>
        </w:rPr>
      </w:pPr>
      <w:r>
        <w:rPr>
          <w:b/>
          <w:sz w:val="24"/>
          <w:szCs w:val="24"/>
        </w:rPr>
        <w:t>Beste Stiftung</w:t>
      </w:r>
    </w:p>
    <w:p w14:paraId="04844524" w14:textId="77777777" w:rsidR="00752A99" w:rsidRDefault="00752A99">
      <w:pPr>
        <w:spacing w:line="276" w:lineRule="auto"/>
        <w:rPr>
          <w:sz w:val="18"/>
          <w:szCs w:val="18"/>
        </w:rPr>
      </w:pPr>
      <w:r>
        <w:rPr>
          <w:sz w:val="18"/>
          <w:szCs w:val="18"/>
        </w:rPr>
        <w:t>Fokus: Management der Vermögensanlagen</w:t>
      </w:r>
    </w:p>
    <w:p w14:paraId="615D280E" w14:textId="77777777" w:rsidR="00133961" w:rsidRDefault="00133961">
      <w:pPr>
        <w:spacing w:line="276" w:lineRule="auto"/>
        <w:rPr>
          <w:b/>
          <w:sz w:val="24"/>
        </w:rPr>
      </w:pPr>
    </w:p>
    <w:p w14:paraId="4DD680D8" w14:textId="77777777" w:rsidR="00133961" w:rsidRDefault="00133961">
      <w:pPr>
        <w:spacing w:line="276" w:lineRule="auto"/>
        <w:rPr>
          <w:b/>
          <w:sz w:val="24"/>
        </w:rPr>
      </w:pPr>
    </w:p>
    <w:p w14:paraId="3919BD8E" w14:textId="77777777" w:rsidR="00133961" w:rsidRDefault="00133961">
      <w:pPr>
        <w:spacing w:line="276" w:lineRule="auto"/>
        <w:rPr>
          <w:b/>
          <w:sz w:val="24"/>
        </w:rPr>
      </w:pPr>
    </w:p>
    <w:p w14:paraId="2B89B752" w14:textId="77777777" w:rsidR="00133961" w:rsidRDefault="00133961">
      <w:pPr>
        <w:spacing w:line="276" w:lineRule="auto"/>
        <w:rPr>
          <w:b/>
          <w:sz w:val="24"/>
        </w:rPr>
      </w:pPr>
    </w:p>
    <w:p w14:paraId="5D4A8A3F" w14:textId="77777777" w:rsidR="00133961" w:rsidRDefault="00133961">
      <w:pPr>
        <w:spacing w:line="276" w:lineRule="auto"/>
        <w:rPr>
          <w:b/>
          <w:sz w:val="24"/>
        </w:rPr>
      </w:pPr>
    </w:p>
    <w:p w14:paraId="0FA67B57" w14:textId="77777777" w:rsidR="00133961" w:rsidRDefault="00133961">
      <w:pPr>
        <w:spacing w:line="276" w:lineRule="auto"/>
        <w:rPr>
          <w:b/>
          <w:sz w:val="24"/>
        </w:rPr>
      </w:pPr>
    </w:p>
    <w:p w14:paraId="00D67407" w14:textId="77777777" w:rsidR="00133961" w:rsidRDefault="00133961">
      <w:pPr>
        <w:spacing w:line="276" w:lineRule="auto"/>
        <w:rPr>
          <w:b/>
          <w:sz w:val="24"/>
        </w:rPr>
      </w:pPr>
    </w:p>
    <w:p w14:paraId="3E2DE598" w14:textId="77777777" w:rsidR="00133961" w:rsidRDefault="00133961">
      <w:pPr>
        <w:spacing w:line="276" w:lineRule="auto"/>
        <w:rPr>
          <w:b/>
          <w:sz w:val="24"/>
        </w:rPr>
      </w:pPr>
    </w:p>
    <w:p w14:paraId="01CDC2C7" w14:textId="77777777" w:rsidR="00133961" w:rsidRDefault="00133961">
      <w:pPr>
        <w:spacing w:line="276" w:lineRule="auto"/>
        <w:rPr>
          <w:b/>
          <w:sz w:val="24"/>
        </w:rPr>
      </w:pPr>
    </w:p>
    <w:p w14:paraId="4DB600F8" w14:textId="77777777" w:rsidR="00133961" w:rsidRDefault="00133961">
      <w:pPr>
        <w:spacing w:line="276" w:lineRule="auto"/>
        <w:rPr>
          <w:b/>
          <w:sz w:val="24"/>
        </w:rPr>
      </w:pPr>
    </w:p>
    <w:p w14:paraId="5A4FF82C" w14:textId="77777777" w:rsidR="00133961" w:rsidRDefault="00133961">
      <w:pPr>
        <w:spacing w:line="276" w:lineRule="auto"/>
        <w:rPr>
          <w:b/>
          <w:sz w:val="24"/>
        </w:rPr>
      </w:pPr>
    </w:p>
    <w:p w14:paraId="48F084CE" w14:textId="77777777" w:rsidR="00133961" w:rsidRDefault="00133961">
      <w:pPr>
        <w:spacing w:line="276" w:lineRule="auto"/>
        <w:rPr>
          <w:b/>
          <w:sz w:val="24"/>
        </w:rPr>
      </w:pPr>
    </w:p>
    <w:p w14:paraId="4E239DFD" w14:textId="77777777" w:rsidR="00133961" w:rsidRDefault="00133961">
      <w:pPr>
        <w:spacing w:line="276" w:lineRule="auto"/>
        <w:rPr>
          <w:b/>
          <w:sz w:val="24"/>
        </w:rPr>
      </w:pPr>
    </w:p>
    <w:p w14:paraId="4770D3DE" w14:textId="77777777" w:rsidR="00133961" w:rsidRDefault="00133961">
      <w:pPr>
        <w:spacing w:line="276" w:lineRule="auto"/>
        <w:rPr>
          <w:b/>
          <w:sz w:val="24"/>
        </w:rPr>
      </w:pPr>
    </w:p>
    <w:p w14:paraId="4E7CC723" w14:textId="77777777" w:rsidR="00752A99" w:rsidRDefault="00001A4B">
      <w:pPr>
        <w:spacing w:line="276" w:lineRule="auto"/>
        <w:rPr>
          <w:b/>
          <w:sz w:val="24"/>
        </w:rPr>
      </w:pPr>
      <w:r>
        <w:rPr>
          <w:b/>
          <w:noProof/>
          <w:sz w:val="24"/>
        </w:rPr>
        <w:drawing>
          <wp:anchor distT="0" distB="0" distL="114300" distR="114300" simplePos="0" relativeHeight="251659264" behindDoc="0" locked="0" layoutInCell="1" allowOverlap="1" wp14:anchorId="3562D7E4" wp14:editId="2C011F4B">
            <wp:simplePos x="0" y="0"/>
            <wp:positionH relativeFrom="column">
              <wp:posOffset>0</wp:posOffset>
            </wp:positionH>
            <wp:positionV relativeFrom="paragraph">
              <wp:posOffset>196850</wp:posOffset>
            </wp:positionV>
            <wp:extent cx="5760720" cy="44557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_frageb-bild-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455795"/>
                    </a:xfrm>
                    <a:prstGeom prst="rect">
                      <a:avLst/>
                    </a:prstGeom>
                  </pic:spPr>
                </pic:pic>
              </a:graphicData>
            </a:graphic>
          </wp:anchor>
        </w:drawing>
      </w:r>
    </w:p>
    <w:p w14:paraId="23F05B3D" w14:textId="77777777" w:rsidR="00133961" w:rsidRDefault="00133961">
      <w:pPr>
        <w:sectPr w:rsidR="00133961">
          <w:pgSz w:w="11906" w:h="16838"/>
          <w:pgMar w:top="1417" w:right="1417" w:bottom="1134" w:left="1417" w:header="567" w:footer="567" w:gutter="0"/>
          <w:cols w:space="720"/>
          <w:docGrid w:linePitch="600" w:charSpace="40960"/>
        </w:sectPr>
      </w:pPr>
    </w:p>
    <w:p w14:paraId="56E8FE9D" w14:textId="77777777" w:rsidR="00752A99" w:rsidRPr="00133961" w:rsidRDefault="00752A99">
      <w:pPr>
        <w:spacing w:line="276" w:lineRule="auto"/>
        <w:rPr>
          <w:b/>
          <w:sz w:val="18"/>
          <w:szCs w:val="18"/>
        </w:rPr>
      </w:pPr>
      <w:r>
        <w:rPr>
          <w:b/>
          <w:sz w:val="18"/>
          <w:szCs w:val="18"/>
        </w:rPr>
        <w:lastRenderedPageBreak/>
        <w:t>Mitglieder der Award-Jury:</w:t>
      </w:r>
    </w:p>
    <w:p w14:paraId="437CA381" w14:textId="77777777" w:rsidR="00752A99" w:rsidRDefault="00001A4B" w:rsidP="00001A4B">
      <w:pPr>
        <w:spacing w:line="276" w:lineRule="auto"/>
        <w:rPr>
          <w:sz w:val="18"/>
          <w:szCs w:val="18"/>
        </w:rPr>
      </w:pPr>
      <w:r>
        <w:rPr>
          <w:sz w:val="18"/>
          <w:szCs w:val="18"/>
        </w:rPr>
        <w:t xml:space="preserve">Dr. Christoph </w:t>
      </w:r>
      <w:proofErr w:type="spellStart"/>
      <w:r>
        <w:rPr>
          <w:sz w:val="18"/>
          <w:szCs w:val="18"/>
        </w:rPr>
        <w:t>Mecking</w:t>
      </w:r>
      <w:proofErr w:type="spellEnd"/>
      <w:r>
        <w:rPr>
          <w:sz w:val="18"/>
          <w:szCs w:val="18"/>
        </w:rPr>
        <w:t xml:space="preserve">, Stiftungskonzepte </w:t>
      </w:r>
      <w:r w:rsidR="00752A99">
        <w:rPr>
          <w:sz w:val="18"/>
          <w:szCs w:val="18"/>
        </w:rPr>
        <w:t>(Lead)</w:t>
      </w:r>
    </w:p>
    <w:p w14:paraId="1F9956DE" w14:textId="77777777" w:rsidR="00752A99" w:rsidRDefault="00752A99">
      <w:pPr>
        <w:spacing w:line="276" w:lineRule="auto"/>
        <w:rPr>
          <w:sz w:val="18"/>
          <w:szCs w:val="18"/>
        </w:rPr>
      </w:pPr>
      <w:r>
        <w:rPr>
          <w:sz w:val="18"/>
          <w:szCs w:val="18"/>
        </w:rPr>
        <w:t xml:space="preserve">Frank </w:t>
      </w:r>
      <w:proofErr w:type="spellStart"/>
      <w:r>
        <w:rPr>
          <w:sz w:val="18"/>
          <w:szCs w:val="18"/>
        </w:rPr>
        <w:t>Boedicker</w:t>
      </w:r>
      <w:proofErr w:type="spellEnd"/>
      <w:r>
        <w:rPr>
          <w:sz w:val="18"/>
          <w:szCs w:val="18"/>
        </w:rPr>
        <w:t xml:space="preserve">, </w:t>
      </w:r>
      <w:proofErr w:type="spellStart"/>
      <w:r>
        <w:rPr>
          <w:sz w:val="18"/>
          <w:szCs w:val="18"/>
        </w:rPr>
        <w:t>Boedicker</w:t>
      </w:r>
      <w:proofErr w:type="spellEnd"/>
      <w:r>
        <w:rPr>
          <w:sz w:val="18"/>
          <w:szCs w:val="18"/>
        </w:rPr>
        <w:t xml:space="preserve"> Consulting</w:t>
      </w:r>
    </w:p>
    <w:p w14:paraId="58A655AB" w14:textId="77777777" w:rsidR="00001A4B" w:rsidRDefault="00001A4B">
      <w:pPr>
        <w:spacing w:line="276" w:lineRule="auto"/>
        <w:rPr>
          <w:sz w:val="18"/>
          <w:szCs w:val="18"/>
        </w:rPr>
      </w:pPr>
      <w:r>
        <w:rPr>
          <w:sz w:val="18"/>
          <w:szCs w:val="18"/>
        </w:rPr>
        <w:t>Dr. Ingeborg Schumacher-Hummel</w:t>
      </w:r>
      <w:r w:rsidR="00EA3460">
        <w:rPr>
          <w:sz w:val="18"/>
          <w:szCs w:val="18"/>
        </w:rPr>
        <w:t xml:space="preserve">, </w:t>
      </w:r>
      <w:proofErr w:type="spellStart"/>
      <w:r w:rsidR="00EA3460">
        <w:rPr>
          <w:sz w:val="18"/>
          <w:szCs w:val="18"/>
        </w:rPr>
        <w:t>Responsible</w:t>
      </w:r>
      <w:proofErr w:type="spellEnd"/>
      <w:r w:rsidR="00EA3460">
        <w:rPr>
          <w:sz w:val="18"/>
          <w:szCs w:val="18"/>
        </w:rPr>
        <w:t xml:space="preserve"> Impact </w:t>
      </w:r>
      <w:proofErr w:type="spellStart"/>
      <w:r w:rsidR="00EA3460">
        <w:rPr>
          <w:sz w:val="18"/>
          <w:szCs w:val="18"/>
        </w:rPr>
        <w:t>Investing</w:t>
      </w:r>
      <w:proofErr w:type="spellEnd"/>
      <w:r w:rsidR="00EA3460">
        <w:rPr>
          <w:sz w:val="18"/>
          <w:szCs w:val="18"/>
        </w:rPr>
        <w:t xml:space="preserve"> </w:t>
      </w:r>
    </w:p>
    <w:p w14:paraId="003164DB" w14:textId="77777777" w:rsidR="00752A99" w:rsidRDefault="00752A99">
      <w:pPr>
        <w:spacing w:line="276" w:lineRule="auto"/>
        <w:rPr>
          <w:sz w:val="18"/>
          <w:szCs w:val="18"/>
        </w:rPr>
      </w:pPr>
    </w:p>
    <w:p w14:paraId="01F6CFF9" w14:textId="77777777" w:rsidR="00752A99" w:rsidRDefault="00752A99">
      <w:pPr>
        <w:spacing w:line="276" w:lineRule="auto"/>
        <w:rPr>
          <w:sz w:val="18"/>
          <w:szCs w:val="18"/>
        </w:rPr>
      </w:pPr>
      <w:r>
        <w:rPr>
          <w:b/>
          <w:sz w:val="18"/>
          <w:szCs w:val="18"/>
        </w:rPr>
        <w:t>Mitglieder des akademischen Beirats:</w:t>
      </w:r>
    </w:p>
    <w:p w14:paraId="74952F97" w14:textId="77777777" w:rsidR="00752A99" w:rsidRDefault="00752A99">
      <w:pPr>
        <w:spacing w:line="276" w:lineRule="auto"/>
        <w:rPr>
          <w:sz w:val="18"/>
          <w:szCs w:val="18"/>
        </w:rPr>
      </w:pPr>
      <w:r>
        <w:rPr>
          <w:sz w:val="18"/>
          <w:szCs w:val="18"/>
        </w:rPr>
        <w:t>Prof. Dr. Rüdiger Kiesel, Universität Duisburg-Essen</w:t>
      </w:r>
    </w:p>
    <w:p w14:paraId="1A4F9B8C" w14:textId="77777777" w:rsidR="00752A99" w:rsidRDefault="00752A99">
      <w:pPr>
        <w:spacing w:line="276" w:lineRule="auto"/>
        <w:rPr>
          <w:sz w:val="18"/>
          <w:szCs w:val="18"/>
        </w:rPr>
      </w:pPr>
      <w:r>
        <w:rPr>
          <w:sz w:val="18"/>
          <w:szCs w:val="18"/>
        </w:rPr>
        <w:t>Prof. Dr. Gunter Löffler, Universität Ulm</w:t>
      </w:r>
    </w:p>
    <w:p w14:paraId="7B0F0C78" w14:textId="77777777" w:rsidR="00752A99" w:rsidRDefault="00752A99">
      <w:pPr>
        <w:spacing w:line="276" w:lineRule="auto"/>
        <w:rPr>
          <w:sz w:val="18"/>
          <w:szCs w:val="18"/>
        </w:rPr>
      </w:pPr>
      <w:r>
        <w:rPr>
          <w:sz w:val="18"/>
          <w:szCs w:val="18"/>
        </w:rPr>
        <w:t xml:space="preserve">Prof. Dr. Stefan </w:t>
      </w:r>
      <w:proofErr w:type="spellStart"/>
      <w:r>
        <w:rPr>
          <w:sz w:val="18"/>
          <w:szCs w:val="18"/>
        </w:rPr>
        <w:t>Mittnik</w:t>
      </w:r>
      <w:proofErr w:type="spellEnd"/>
      <w:r>
        <w:rPr>
          <w:sz w:val="18"/>
          <w:szCs w:val="18"/>
        </w:rPr>
        <w:t>, Ludwig-Maximilians-Universität München</w:t>
      </w:r>
    </w:p>
    <w:p w14:paraId="0B5E43CB" w14:textId="77777777" w:rsidR="00752A99" w:rsidRDefault="00752A99">
      <w:pPr>
        <w:spacing w:line="276" w:lineRule="auto"/>
        <w:rPr>
          <w:sz w:val="18"/>
          <w:szCs w:val="18"/>
        </w:rPr>
      </w:pPr>
    </w:p>
    <w:p w14:paraId="3A5B8150" w14:textId="77777777" w:rsidR="00752A99" w:rsidRPr="00133961" w:rsidRDefault="00752A99">
      <w:pPr>
        <w:spacing w:line="276" w:lineRule="auto"/>
        <w:rPr>
          <w:sz w:val="18"/>
          <w:szCs w:val="18"/>
        </w:rPr>
      </w:pPr>
      <w:r>
        <w:rPr>
          <w:b/>
          <w:sz w:val="18"/>
          <w:szCs w:val="18"/>
        </w:rPr>
        <w:t>Lead des akademischen Beirats:</w:t>
      </w:r>
    </w:p>
    <w:p w14:paraId="637CA73D" w14:textId="77777777" w:rsidR="00752A99" w:rsidRPr="00133961" w:rsidRDefault="00752A99">
      <w:pPr>
        <w:spacing w:line="276" w:lineRule="auto"/>
        <w:rPr>
          <w:sz w:val="18"/>
          <w:szCs w:val="18"/>
        </w:rPr>
      </w:pPr>
      <w:r w:rsidRPr="00133961">
        <w:rPr>
          <w:sz w:val="18"/>
          <w:szCs w:val="18"/>
        </w:rPr>
        <w:t xml:space="preserve">Prof. Dr. Thomas Heidorn, Frankfurt School </w:t>
      </w:r>
      <w:proofErr w:type="spellStart"/>
      <w:r w:rsidRPr="00133961">
        <w:rPr>
          <w:sz w:val="18"/>
          <w:szCs w:val="18"/>
        </w:rPr>
        <w:t>of</w:t>
      </w:r>
      <w:proofErr w:type="spellEnd"/>
      <w:r w:rsidRPr="00133961">
        <w:rPr>
          <w:sz w:val="18"/>
          <w:szCs w:val="18"/>
        </w:rPr>
        <w:t xml:space="preserve"> Finance &amp; Management</w:t>
      </w:r>
    </w:p>
    <w:p w14:paraId="4028AC72" w14:textId="77777777" w:rsidR="00752A99" w:rsidRPr="00133961" w:rsidRDefault="00752A99">
      <w:pPr>
        <w:spacing w:line="276" w:lineRule="auto"/>
        <w:rPr>
          <w:sz w:val="18"/>
          <w:szCs w:val="18"/>
        </w:rPr>
      </w:pPr>
    </w:p>
    <w:p w14:paraId="736C70B8" w14:textId="77777777" w:rsidR="00752A99" w:rsidRDefault="00752A99">
      <w:pPr>
        <w:spacing w:line="276" w:lineRule="auto"/>
        <w:rPr>
          <w:sz w:val="18"/>
          <w:szCs w:val="18"/>
        </w:rPr>
      </w:pPr>
      <w:r>
        <w:rPr>
          <w:sz w:val="18"/>
          <w:szCs w:val="18"/>
          <w:u w:val="single"/>
        </w:rPr>
        <w:t>Hinweise zur Bearbeitung</w:t>
      </w:r>
    </w:p>
    <w:p w14:paraId="222D44D9" w14:textId="77777777" w:rsidR="00752A99" w:rsidRDefault="00752A99">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Kategorie „Beste Stiftung“.</w:t>
      </w:r>
    </w:p>
    <w:p w14:paraId="3DB6F201" w14:textId="77777777" w:rsidR="00752A99" w:rsidRDefault="00752A99">
      <w:pPr>
        <w:spacing w:line="276" w:lineRule="auto"/>
        <w:rPr>
          <w:sz w:val="18"/>
          <w:szCs w:val="18"/>
        </w:rPr>
      </w:pPr>
    </w:p>
    <w:p w14:paraId="2E6EDA8B" w14:textId="77777777" w:rsidR="00752A99" w:rsidRDefault="00752A99">
      <w:pPr>
        <w:spacing w:line="276" w:lineRule="auto"/>
        <w:rPr>
          <w:sz w:val="18"/>
          <w:szCs w:val="18"/>
        </w:rPr>
      </w:pPr>
      <w:r>
        <w:rPr>
          <w:b/>
          <w:bCs/>
          <w:sz w:val="18"/>
          <w:szCs w:val="18"/>
        </w:rPr>
        <w:t>Die Bilanz- und Kennzahlen sollen maximal das 3. Quartal 201</w:t>
      </w:r>
      <w:r w:rsidR="00001A4B">
        <w:rPr>
          <w:b/>
          <w:bCs/>
          <w:sz w:val="18"/>
          <w:szCs w:val="18"/>
        </w:rPr>
        <w:t>9</w:t>
      </w:r>
      <w:r>
        <w:rPr>
          <w:b/>
          <w:bCs/>
          <w:sz w:val="18"/>
          <w:szCs w:val="18"/>
        </w:rPr>
        <w:t xml:space="preserve"> betreffen. Die Antwort soll bei normaler Schrift inklusive Anlagen 10 - 15 Seiten umfassen. Spätester Abgabetermin ist der </w:t>
      </w:r>
      <w:r w:rsidR="0079554A">
        <w:rPr>
          <w:b/>
          <w:bCs/>
          <w:sz w:val="18"/>
          <w:szCs w:val="18"/>
        </w:rPr>
        <w:t>1</w:t>
      </w:r>
      <w:r w:rsidR="00001A4B">
        <w:rPr>
          <w:b/>
          <w:bCs/>
          <w:sz w:val="18"/>
          <w:szCs w:val="18"/>
        </w:rPr>
        <w:t>5</w:t>
      </w:r>
      <w:r>
        <w:rPr>
          <w:b/>
          <w:bCs/>
          <w:sz w:val="18"/>
          <w:szCs w:val="18"/>
        </w:rPr>
        <w:t xml:space="preserve">. </w:t>
      </w:r>
      <w:r w:rsidR="0079554A">
        <w:rPr>
          <w:b/>
          <w:bCs/>
          <w:sz w:val="18"/>
          <w:szCs w:val="18"/>
        </w:rPr>
        <w:t>Januar</w:t>
      </w:r>
      <w:r>
        <w:rPr>
          <w:b/>
          <w:bCs/>
          <w:sz w:val="18"/>
          <w:szCs w:val="18"/>
        </w:rPr>
        <w:t xml:space="preserve"> 20</w:t>
      </w:r>
      <w:r w:rsidR="00001A4B">
        <w:rPr>
          <w:b/>
          <w:bCs/>
          <w:sz w:val="18"/>
          <w:szCs w:val="18"/>
        </w:rPr>
        <w:t>20</w:t>
      </w:r>
      <w:r>
        <w:rPr>
          <w:b/>
          <w:bCs/>
          <w:sz w:val="18"/>
          <w:szCs w:val="18"/>
        </w:rPr>
        <w:t>.</w:t>
      </w:r>
    </w:p>
    <w:p w14:paraId="6DC2D997" w14:textId="77777777" w:rsidR="00752A99" w:rsidRDefault="00752A99">
      <w:pPr>
        <w:spacing w:line="276" w:lineRule="auto"/>
        <w:rPr>
          <w:sz w:val="18"/>
          <w:szCs w:val="18"/>
        </w:rPr>
      </w:pPr>
    </w:p>
    <w:p w14:paraId="6722608D" w14:textId="755F5573" w:rsidR="0079554A" w:rsidRDefault="0079554A" w:rsidP="0079554A">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w:t>
      </w:r>
      <w:proofErr w:type="spellStart"/>
      <w:r>
        <w:rPr>
          <w:sz w:val="18"/>
          <w:szCs w:val="18"/>
        </w:rPr>
        <w:t>portfolio</w:t>
      </w:r>
      <w:proofErr w:type="spellEnd"/>
      <w:r>
        <w:rPr>
          <w:sz w:val="18"/>
          <w:szCs w:val="18"/>
        </w:rPr>
        <w:t xml:space="preserve"> institutionell, </w:t>
      </w:r>
      <w:r w:rsidR="00C30F6E" w:rsidRPr="00C30F6E">
        <w:rPr>
          <w:sz w:val="18"/>
          <w:szCs w:val="18"/>
        </w:rPr>
        <w:t>Thomas Bauer</w:t>
      </w:r>
      <w:r>
        <w:rPr>
          <w:sz w:val="18"/>
          <w:szCs w:val="18"/>
        </w:rPr>
        <w:t xml:space="preserve">, unter +49 (0) 69 8570 8132. Bitte schicken Sie den beantworteten Fragebogen per E-Mail an: </w:t>
      </w:r>
      <w:r w:rsidR="00C30F6E">
        <w:rPr>
          <w:sz w:val="18"/>
          <w:szCs w:val="18"/>
        </w:rPr>
        <w:t>t.bauer</w:t>
      </w:r>
      <w:r>
        <w:rPr>
          <w:sz w:val="18"/>
          <w:szCs w:val="18"/>
        </w:rPr>
        <w:t xml:space="preserve">@portfolio-verlag.com. Natürlich können Sie ihn uns auch per Post senden an: </w:t>
      </w:r>
      <w:proofErr w:type="spellStart"/>
      <w:r>
        <w:rPr>
          <w:sz w:val="18"/>
          <w:szCs w:val="18"/>
        </w:rPr>
        <w:t>portfolio</w:t>
      </w:r>
      <w:proofErr w:type="spellEnd"/>
      <w:r>
        <w:rPr>
          <w:sz w:val="18"/>
          <w:szCs w:val="18"/>
        </w:rPr>
        <w:t xml:space="preserve"> Verlagsgesellschaft mbH, Kleine Hochstraße 9–11, 60313 Frankfurt.</w:t>
      </w:r>
    </w:p>
    <w:p w14:paraId="2CDEF43D" w14:textId="77777777" w:rsidR="0079554A" w:rsidRDefault="0079554A" w:rsidP="0079554A">
      <w:pPr>
        <w:spacing w:line="276" w:lineRule="auto"/>
        <w:rPr>
          <w:sz w:val="18"/>
          <w:szCs w:val="18"/>
        </w:rPr>
      </w:pPr>
    </w:p>
    <w:p w14:paraId="004C9B09" w14:textId="77777777" w:rsidR="0079554A" w:rsidRDefault="0079554A" w:rsidP="0079554A">
      <w:pPr>
        <w:spacing w:line="276" w:lineRule="auto"/>
        <w:rPr>
          <w:sz w:val="18"/>
          <w:szCs w:val="18"/>
        </w:rPr>
      </w:pPr>
      <w:r>
        <w:rPr>
          <w:sz w:val="18"/>
          <w:szCs w:val="18"/>
          <w:u w:val="single"/>
        </w:rPr>
        <w:t>Compliance-Regeln</w:t>
      </w:r>
    </w:p>
    <w:p w14:paraId="15E457B4" w14:textId="77777777" w:rsidR="0079554A" w:rsidRDefault="0079554A" w:rsidP="0079554A">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7405470A" w14:textId="77777777" w:rsidR="0079554A" w:rsidRDefault="0079554A" w:rsidP="0079554A">
      <w:pPr>
        <w:spacing w:line="276" w:lineRule="auto"/>
        <w:rPr>
          <w:sz w:val="18"/>
          <w:szCs w:val="18"/>
        </w:rPr>
      </w:pPr>
    </w:p>
    <w:p w14:paraId="0983511D" w14:textId="77777777" w:rsidR="0079554A" w:rsidRDefault="0079554A" w:rsidP="0079554A">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0DCB829B" w14:textId="77777777" w:rsidR="0079554A" w:rsidRDefault="0079554A" w:rsidP="0079554A">
      <w:pPr>
        <w:spacing w:line="276" w:lineRule="auto"/>
        <w:rPr>
          <w:sz w:val="18"/>
          <w:szCs w:val="18"/>
        </w:rPr>
      </w:pPr>
    </w:p>
    <w:p w14:paraId="535E2935" w14:textId="77777777" w:rsidR="0079554A" w:rsidRDefault="0079554A" w:rsidP="0079554A">
      <w:pPr>
        <w:spacing w:line="276" w:lineRule="auto"/>
        <w:rPr>
          <w:sz w:val="18"/>
          <w:szCs w:val="18"/>
        </w:rPr>
      </w:pPr>
      <w:r>
        <w:rPr>
          <w:sz w:val="18"/>
          <w:szCs w:val="18"/>
          <w:u w:val="single"/>
        </w:rPr>
        <w:t>Disclaimer Teilnehmer</w:t>
      </w:r>
    </w:p>
    <w:p w14:paraId="5E5FB93C" w14:textId="77777777" w:rsidR="0079554A" w:rsidRDefault="0079554A" w:rsidP="0079554A">
      <w:pPr>
        <w:spacing w:line="276" w:lineRule="auto"/>
        <w:rPr>
          <w:sz w:val="18"/>
          <w:szCs w:val="18"/>
        </w:rPr>
      </w:pPr>
      <w:r>
        <w:rPr>
          <w:sz w:val="18"/>
          <w:szCs w:val="18"/>
        </w:rPr>
        <w:t xml:space="preserve">Die Daten und Angaben im ausgefüllten Fragebogen zur Teilnahme am Auswahlverfahren der </w:t>
      </w:r>
      <w:proofErr w:type="spellStart"/>
      <w:r>
        <w:rPr>
          <w:sz w:val="18"/>
          <w:szCs w:val="18"/>
        </w:rPr>
        <w:t>portfolio</w:t>
      </w:r>
      <w:proofErr w:type="spellEnd"/>
      <w:r>
        <w:rPr>
          <w:sz w:val="18"/>
          <w:szCs w:val="18"/>
        </w:rPr>
        <w:t xml:space="preserve"> institutionell Awards 20</w:t>
      </w:r>
      <w:r w:rsidR="00001A4B">
        <w:rPr>
          <w:sz w:val="18"/>
          <w:szCs w:val="18"/>
        </w:rPr>
        <w:t>20</w:t>
      </w:r>
      <w:r>
        <w:rPr>
          <w:sz w:val="18"/>
          <w:szCs w:val="18"/>
        </w:rPr>
        <w:t xml:space="preserve"> wurden nach bestem Wissen und Gewissen und nach dem aktuellen Sachstand eingetragen.</w:t>
      </w:r>
    </w:p>
    <w:p w14:paraId="19520A9E" w14:textId="77777777" w:rsidR="00752A99" w:rsidRDefault="00752A99">
      <w:pPr>
        <w:spacing w:line="260" w:lineRule="exact"/>
        <w:rPr>
          <w:sz w:val="18"/>
          <w:szCs w:val="18"/>
        </w:rPr>
      </w:pPr>
    </w:p>
    <w:p w14:paraId="7B6DFE60" w14:textId="77777777" w:rsidR="00752A99" w:rsidRDefault="00752A99">
      <w:pPr>
        <w:spacing w:line="260" w:lineRule="exact"/>
        <w:rPr>
          <w:sz w:val="18"/>
          <w:szCs w:val="18"/>
        </w:rPr>
      </w:pPr>
    </w:p>
    <w:p w14:paraId="45C4A4CE" w14:textId="77777777" w:rsidR="00752A99" w:rsidRDefault="00752A99">
      <w:pPr>
        <w:spacing w:line="260" w:lineRule="exact"/>
        <w:rPr>
          <w:sz w:val="18"/>
          <w:szCs w:val="18"/>
        </w:rPr>
      </w:pPr>
    </w:p>
    <w:p w14:paraId="23F35D76" w14:textId="77777777" w:rsidR="00752A99" w:rsidRDefault="00752A99">
      <w:pPr>
        <w:spacing w:line="260" w:lineRule="exact"/>
        <w:rPr>
          <w:b/>
          <w:sz w:val="18"/>
          <w:szCs w:val="18"/>
        </w:rPr>
      </w:pPr>
      <w:r>
        <w:rPr>
          <w:sz w:val="18"/>
          <w:szCs w:val="18"/>
        </w:rPr>
        <w:t>__________________________________________________</w:t>
      </w:r>
    </w:p>
    <w:p w14:paraId="4A553D8D" w14:textId="77777777" w:rsidR="00752A99" w:rsidRDefault="00752A99">
      <w:pPr>
        <w:spacing w:line="260" w:lineRule="exact"/>
        <w:rPr>
          <w:b/>
          <w:sz w:val="18"/>
          <w:szCs w:val="18"/>
        </w:rPr>
      </w:pPr>
      <w:r>
        <w:rPr>
          <w:b/>
          <w:sz w:val="18"/>
          <w:szCs w:val="18"/>
        </w:rPr>
        <w:t>Unterschrift Teilnehmer/Datum</w:t>
      </w:r>
    </w:p>
    <w:p w14:paraId="43272137" w14:textId="77777777" w:rsidR="00752A99" w:rsidRDefault="00752A99">
      <w:pPr>
        <w:spacing w:line="260" w:lineRule="exact"/>
        <w:rPr>
          <w:b/>
          <w:sz w:val="18"/>
          <w:szCs w:val="18"/>
        </w:rPr>
      </w:pPr>
    </w:p>
    <w:p w14:paraId="4F321066" w14:textId="77777777" w:rsidR="00752A99" w:rsidRDefault="00752A99">
      <w:pPr>
        <w:spacing w:line="260" w:lineRule="exact"/>
        <w:rPr>
          <w:b/>
          <w:sz w:val="18"/>
          <w:szCs w:val="18"/>
        </w:rPr>
      </w:pPr>
    </w:p>
    <w:p w14:paraId="4EABF597" w14:textId="77777777" w:rsidR="00752A99" w:rsidRDefault="00752A99">
      <w:pPr>
        <w:spacing w:line="260" w:lineRule="exact"/>
        <w:rPr>
          <w:b/>
          <w:sz w:val="18"/>
          <w:szCs w:val="18"/>
        </w:rPr>
      </w:pPr>
    </w:p>
    <w:p w14:paraId="35F98835" w14:textId="77777777" w:rsidR="00752A99" w:rsidRDefault="00752A99">
      <w:pPr>
        <w:spacing w:line="260" w:lineRule="exact"/>
        <w:rPr>
          <w:b/>
          <w:sz w:val="18"/>
          <w:szCs w:val="18"/>
        </w:rPr>
      </w:pPr>
    </w:p>
    <w:p w14:paraId="40EB37BD" w14:textId="77777777" w:rsidR="00752A99" w:rsidRDefault="00752A99">
      <w:pPr>
        <w:spacing w:line="260" w:lineRule="exact"/>
        <w:rPr>
          <w:b/>
          <w:sz w:val="18"/>
          <w:szCs w:val="18"/>
        </w:rPr>
      </w:pPr>
    </w:p>
    <w:p w14:paraId="1AC62960" w14:textId="77777777" w:rsidR="00752A99" w:rsidRDefault="00752A99">
      <w:pPr>
        <w:spacing w:line="260" w:lineRule="exact"/>
        <w:rPr>
          <w:b/>
          <w:sz w:val="18"/>
          <w:szCs w:val="18"/>
        </w:rPr>
      </w:pPr>
    </w:p>
    <w:p w14:paraId="3F2E07F0" w14:textId="77777777" w:rsidR="00752A99" w:rsidRDefault="00752A99">
      <w:pPr>
        <w:spacing w:line="260" w:lineRule="exact"/>
        <w:rPr>
          <w:b/>
          <w:sz w:val="18"/>
          <w:szCs w:val="18"/>
        </w:rPr>
      </w:pPr>
    </w:p>
    <w:p w14:paraId="63F367A3" w14:textId="77777777" w:rsidR="00752A99" w:rsidRDefault="00752A99">
      <w:pPr>
        <w:spacing w:line="260" w:lineRule="exact"/>
        <w:rPr>
          <w:b/>
          <w:sz w:val="18"/>
          <w:szCs w:val="18"/>
        </w:rPr>
      </w:pPr>
    </w:p>
    <w:p w14:paraId="0BDBD62C" w14:textId="77777777" w:rsidR="00752A99" w:rsidRDefault="00752A99">
      <w:pPr>
        <w:spacing w:line="260" w:lineRule="exact"/>
        <w:rPr>
          <w:b/>
          <w:sz w:val="18"/>
          <w:szCs w:val="18"/>
        </w:rPr>
      </w:pPr>
    </w:p>
    <w:p w14:paraId="0BB4166D" w14:textId="77777777" w:rsidR="00752A99" w:rsidRDefault="00752A99">
      <w:pPr>
        <w:spacing w:line="260" w:lineRule="exact"/>
        <w:rPr>
          <w:b/>
          <w:sz w:val="18"/>
          <w:szCs w:val="18"/>
        </w:rPr>
      </w:pPr>
    </w:p>
    <w:p w14:paraId="16CD0F2B" w14:textId="77777777" w:rsidR="00752A99" w:rsidRDefault="00752A99">
      <w:pPr>
        <w:spacing w:line="260" w:lineRule="exact"/>
        <w:rPr>
          <w:b/>
          <w:sz w:val="18"/>
          <w:szCs w:val="18"/>
        </w:rPr>
      </w:pPr>
    </w:p>
    <w:p w14:paraId="53CBA79B" w14:textId="77777777" w:rsidR="00752A99" w:rsidRDefault="00752A99">
      <w:pPr>
        <w:spacing w:line="260" w:lineRule="exact"/>
        <w:rPr>
          <w:b/>
          <w:sz w:val="18"/>
          <w:szCs w:val="18"/>
        </w:rPr>
      </w:pPr>
    </w:p>
    <w:p w14:paraId="46E9CDFC" w14:textId="77777777" w:rsidR="00752A99" w:rsidRDefault="00752A99">
      <w:pPr>
        <w:spacing w:line="260" w:lineRule="exact"/>
        <w:rPr>
          <w:b/>
          <w:sz w:val="18"/>
          <w:szCs w:val="18"/>
        </w:rPr>
      </w:pPr>
    </w:p>
    <w:p w14:paraId="12900CE0" w14:textId="77777777" w:rsidR="00752A99" w:rsidRDefault="00752A99">
      <w:pPr>
        <w:spacing w:line="276" w:lineRule="auto"/>
        <w:rPr>
          <w:sz w:val="18"/>
          <w:szCs w:val="18"/>
        </w:rPr>
      </w:pPr>
      <w:r>
        <w:rPr>
          <w:b/>
          <w:sz w:val="18"/>
          <w:szCs w:val="18"/>
        </w:rPr>
        <w:t>Fragebogen Beste Stiftung</w:t>
      </w:r>
    </w:p>
    <w:p w14:paraId="3B4A9610" w14:textId="77777777" w:rsidR="00752A99" w:rsidRDefault="00752A99">
      <w:pPr>
        <w:spacing w:line="276" w:lineRule="auto"/>
        <w:rPr>
          <w:b/>
          <w:sz w:val="18"/>
          <w:szCs w:val="18"/>
        </w:rPr>
      </w:pPr>
      <w:r>
        <w:rPr>
          <w:sz w:val="18"/>
          <w:szCs w:val="18"/>
        </w:rPr>
        <w:t>Fokus: Management der Vermögensanlagen</w:t>
      </w:r>
    </w:p>
    <w:p w14:paraId="376BAF7E" w14:textId="77777777" w:rsidR="00752A99" w:rsidRDefault="00752A99">
      <w:pPr>
        <w:spacing w:line="276" w:lineRule="auto"/>
        <w:rPr>
          <w:b/>
          <w:sz w:val="18"/>
          <w:szCs w:val="18"/>
        </w:rPr>
      </w:pPr>
    </w:p>
    <w:p w14:paraId="393839C8" w14:textId="77777777" w:rsidR="00752A99" w:rsidRDefault="00752A99">
      <w:pPr>
        <w:spacing w:line="276" w:lineRule="auto"/>
        <w:rPr>
          <w:b/>
          <w:sz w:val="18"/>
          <w:szCs w:val="18"/>
        </w:rPr>
      </w:pPr>
    </w:p>
    <w:p w14:paraId="3D0D92A9" w14:textId="77777777" w:rsidR="00752A99" w:rsidRDefault="00752A99">
      <w:pPr>
        <w:spacing w:line="276" w:lineRule="auto"/>
        <w:rPr>
          <w:b/>
          <w:sz w:val="18"/>
          <w:szCs w:val="18"/>
        </w:rPr>
      </w:pPr>
      <w:r>
        <w:rPr>
          <w:b/>
          <w:sz w:val="18"/>
          <w:szCs w:val="18"/>
        </w:rPr>
        <w:t>I. Kontakt</w:t>
      </w:r>
    </w:p>
    <w:p w14:paraId="4CC0318A" w14:textId="77777777" w:rsidR="00752A99" w:rsidRDefault="00752A99">
      <w:pPr>
        <w:spacing w:line="276" w:lineRule="auto"/>
        <w:rPr>
          <w:b/>
          <w:sz w:val="18"/>
          <w:szCs w:val="18"/>
        </w:rPr>
      </w:pPr>
    </w:p>
    <w:p w14:paraId="0439544D" w14:textId="77777777" w:rsidR="00752A99" w:rsidRDefault="00752A99">
      <w:pPr>
        <w:numPr>
          <w:ilvl w:val="0"/>
          <w:numId w:val="3"/>
        </w:numPr>
        <w:spacing w:line="276" w:lineRule="auto"/>
        <w:rPr>
          <w:sz w:val="18"/>
          <w:szCs w:val="18"/>
        </w:rPr>
      </w:pPr>
      <w:r>
        <w:rPr>
          <w:sz w:val="18"/>
          <w:szCs w:val="18"/>
        </w:rPr>
        <w:t>Name der Institution / Einrichtung</w:t>
      </w:r>
    </w:p>
    <w:p w14:paraId="2663C74B" w14:textId="77777777" w:rsidR="00752A99" w:rsidRDefault="00752A99">
      <w:pPr>
        <w:numPr>
          <w:ilvl w:val="0"/>
          <w:numId w:val="3"/>
        </w:numPr>
        <w:spacing w:line="276" w:lineRule="auto"/>
        <w:rPr>
          <w:sz w:val="18"/>
          <w:szCs w:val="18"/>
        </w:rPr>
      </w:pPr>
      <w:r>
        <w:rPr>
          <w:sz w:val="18"/>
          <w:szCs w:val="18"/>
        </w:rPr>
        <w:t>Name des Ansprechpartners</w:t>
      </w:r>
    </w:p>
    <w:p w14:paraId="5CE1605C" w14:textId="77777777" w:rsidR="00752A99" w:rsidRDefault="00752A99">
      <w:pPr>
        <w:numPr>
          <w:ilvl w:val="0"/>
          <w:numId w:val="3"/>
        </w:numPr>
        <w:spacing w:line="276" w:lineRule="auto"/>
        <w:rPr>
          <w:sz w:val="18"/>
          <w:szCs w:val="18"/>
        </w:rPr>
      </w:pPr>
      <w:r>
        <w:rPr>
          <w:sz w:val="18"/>
          <w:szCs w:val="18"/>
        </w:rPr>
        <w:t>Position des Ansprechpartners</w:t>
      </w:r>
    </w:p>
    <w:p w14:paraId="4D3A9AA3" w14:textId="77777777" w:rsidR="00752A99" w:rsidRDefault="00752A99">
      <w:pPr>
        <w:numPr>
          <w:ilvl w:val="0"/>
          <w:numId w:val="3"/>
        </w:numPr>
        <w:spacing w:line="276" w:lineRule="auto"/>
        <w:rPr>
          <w:sz w:val="18"/>
          <w:szCs w:val="18"/>
        </w:rPr>
      </w:pPr>
      <w:r>
        <w:rPr>
          <w:sz w:val="18"/>
          <w:szCs w:val="18"/>
        </w:rPr>
        <w:t>Anschrift</w:t>
      </w:r>
    </w:p>
    <w:p w14:paraId="5C4B4AA9" w14:textId="77777777" w:rsidR="00752A99" w:rsidRDefault="00752A99">
      <w:pPr>
        <w:numPr>
          <w:ilvl w:val="0"/>
          <w:numId w:val="3"/>
        </w:numPr>
        <w:spacing w:line="276" w:lineRule="auto"/>
        <w:rPr>
          <w:sz w:val="18"/>
          <w:szCs w:val="18"/>
        </w:rPr>
      </w:pPr>
      <w:r>
        <w:rPr>
          <w:sz w:val="18"/>
          <w:szCs w:val="18"/>
        </w:rPr>
        <w:t>E-Mail</w:t>
      </w:r>
    </w:p>
    <w:p w14:paraId="4F7C215E" w14:textId="77777777" w:rsidR="00752A99" w:rsidRDefault="00752A99">
      <w:pPr>
        <w:numPr>
          <w:ilvl w:val="0"/>
          <w:numId w:val="3"/>
        </w:numPr>
        <w:spacing w:line="276" w:lineRule="auto"/>
        <w:rPr>
          <w:sz w:val="18"/>
          <w:szCs w:val="18"/>
        </w:rPr>
      </w:pPr>
      <w:r>
        <w:rPr>
          <w:sz w:val="18"/>
          <w:szCs w:val="18"/>
        </w:rPr>
        <w:t>Telefon (Durchwahl des Ansprechpartners)</w:t>
      </w:r>
    </w:p>
    <w:p w14:paraId="6818E32B" w14:textId="77777777" w:rsidR="00752A99" w:rsidRDefault="00752A99">
      <w:pPr>
        <w:spacing w:line="276" w:lineRule="auto"/>
        <w:rPr>
          <w:sz w:val="18"/>
          <w:szCs w:val="18"/>
        </w:rPr>
      </w:pPr>
    </w:p>
    <w:p w14:paraId="1DCFE887" w14:textId="77777777" w:rsidR="00752A99" w:rsidRDefault="00752A99">
      <w:pPr>
        <w:spacing w:line="276" w:lineRule="auto"/>
        <w:rPr>
          <w:sz w:val="18"/>
          <w:szCs w:val="18"/>
        </w:rPr>
      </w:pPr>
    </w:p>
    <w:p w14:paraId="4C1838D7" w14:textId="77777777" w:rsidR="00752A99" w:rsidRDefault="00752A99">
      <w:pPr>
        <w:spacing w:line="276" w:lineRule="auto"/>
        <w:rPr>
          <w:sz w:val="18"/>
          <w:szCs w:val="18"/>
        </w:rPr>
      </w:pPr>
      <w:r>
        <w:rPr>
          <w:b/>
          <w:sz w:val="18"/>
          <w:szCs w:val="18"/>
        </w:rPr>
        <w:t>II. Institution / Einrichtung – allgemein</w:t>
      </w:r>
    </w:p>
    <w:p w14:paraId="584979FA" w14:textId="77777777" w:rsidR="00752A99" w:rsidRDefault="00752A99">
      <w:pPr>
        <w:spacing w:line="276" w:lineRule="auto"/>
        <w:ind w:firstLine="45"/>
        <w:rPr>
          <w:sz w:val="18"/>
          <w:szCs w:val="18"/>
        </w:rPr>
      </w:pPr>
    </w:p>
    <w:p w14:paraId="15D95EEA" w14:textId="77777777" w:rsidR="00752A99" w:rsidRDefault="00752A99">
      <w:pPr>
        <w:numPr>
          <w:ilvl w:val="0"/>
          <w:numId w:val="6"/>
        </w:numPr>
        <w:spacing w:line="276" w:lineRule="auto"/>
        <w:ind w:left="495"/>
        <w:rPr>
          <w:sz w:val="18"/>
          <w:szCs w:val="18"/>
        </w:rPr>
      </w:pPr>
      <w:r>
        <w:rPr>
          <w:sz w:val="18"/>
          <w:szCs w:val="18"/>
        </w:rPr>
        <w:t>Volumen der gesamten Vermögensanlagen (Stand 3. Quartal 201</w:t>
      </w:r>
      <w:r w:rsidR="00001A4B">
        <w:rPr>
          <w:sz w:val="18"/>
          <w:szCs w:val="18"/>
        </w:rPr>
        <w:t>9</w:t>
      </w:r>
      <w:r>
        <w:rPr>
          <w:sz w:val="18"/>
          <w:szCs w:val="18"/>
        </w:rPr>
        <w:t>)</w:t>
      </w:r>
    </w:p>
    <w:p w14:paraId="4F1AEA7C" w14:textId="77777777" w:rsidR="00752A99" w:rsidRDefault="00752A99">
      <w:pPr>
        <w:spacing w:line="276" w:lineRule="auto"/>
        <w:ind w:firstLine="45"/>
        <w:rPr>
          <w:sz w:val="18"/>
          <w:szCs w:val="18"/>
        </w:rPr>
      </w:pPr>
    </w:p>
    <w:p w14:paraId="56A268B8" w14:textId="77777777" w:rsidR="00752A99" w:rsidRDefault="00752A99">
      <w:pPr>
        <w:numPr>
          <w:ilvl w:val="0"/>
          <w:numId w:val="6"/>
        </w:numPr>
        <w:spacing w:line="276" w:lineRule="auto"/>
        <w:ind w:left="495"/>
        <w:rPr>
          <w:sz w:val="18"/>
          <w:szCs w:val="18"/>
        </w:rPr>
      </w:pPr>
      <w:r>
        <w:rPr>
          <w:sz w:val="18"/>
          <w:szCs w:val="18"/>
        </w:rPr>
        <w:t>Bitte geben Sie die erzielte Rendite in % sowie ggf. Risikokennzahlen an (Stand 3. Quartal 201</w:t>
      </w:r>
      <w:r w:rsidR="00001A4B">
        <w:rPr>
          <w:sz w:val="18"/>
          <w:szCs w:val="18"/>
        </w:rPr>
        <w:t>9</w:t>
      </w:r>
      <w:r>
        <w:rPr>
          <w:sz w:val="18"/>
          <w:szCs w:val="18"/>
        </w:rPr>
        <w:t>)</w:t>
      </w:r>
    </w:p>
    <w:p w14:paraId="2F98343C" w14:textId="77777777" w:rsidR="00752A99" w:rsidRDefault="00752A99">
      <w:pPr>
        <w:spacing w:line="276" w:lineRule="auto"/>
        <w:rPr>
          <w:sz w:val="18"/>
          <w:szCs w:val="18"/>
        </w:rPr>
      </w:pPr>
    </w:p>
    <w:p w14:paraId="7D18B005" w14:textId="77777777" w:rsidR="00752A99" w:rsidRDefault="00752A99">
      <w:pPr>
        <w:spacing w:line="276" w:lineRule="auto"/>
        <w:rPr>
          <w:sz w:val="18"/>
          <w:szCs w:val="18"/>
        </w:rPr>
      </w:pPr>
    </w:p>
    <w:p w14:paraId="3725A1EF" w14:textId="77777777" w:rsidR="00752A99" w:rsidRDefault="00752A99">
      <w:pPr>
        <w:spacing w:line="276" w:lineRule="auto"/>
        <w:rPr>
          <w:sz w:val="18"/>
          <w:szCs w:val="18"/>
        </w:rPr>
      </w:pPr>
      <w:r>
        <w:rPr>
          <w:b/>
          <w:sz w:val="18"/>
          <w:szCs w:val="18"/>
        </w:rPr>
        <w:t>III. Management des Stiftungsvermögens</w:t>
      </w:r>
    </w:p>
    <w:p w14:paraId="39C219E1" w14:textId="77777777" w:rsidR="00752A99" w:rsidRDefault="00752A99">
      <w:pPr>
        <w:spacing w:line="276" w:lineRule="auto"/>
        <w:rPr>
          <w:sz w:val="18"/>
          <w:szCs w:val="18"/>
        </w:rPr>
      </w:pPr>
    </w:p>
    <w:p w14:paraId="66678E39" w14:textId="77777777" w:rsidR="00752A99" w:rsidRDefault="00752A99">
      <w:pPr>
        <w:numPr>
          <w:ilvl w:val="0"/>
          <w:numId w:val="4"/>
        </w:numPr>
        <w:spacing w:line="276" w:lineRule="auto"/>
        <w:ind w:left="495"/>
        <w:rPr>
          <w:sz w:val="18"/>
          <w:szCs w:val="18"/>
        </w:rPr>
      </w:pPr>
      <w:r>
        <w:rPr>
          <w:sz w:val="18"/>
          <w:szCs w:val="18"/>
        </w:rPr>
        <w:t>Bitte fügen Sie Ihre Anlagerichtlinie bei.</w:t>
      </w:r>
    </w:p>
    <w:p w14:paraId="2DC81778" w14:textId="77777777" w:rsidR="00752A99" w:rsidRDefault="00752A99">
      <w:pPr>
        <w:spacing w:line="276" w:lineRule="auto"/>
        <w:ind w:firstLine="45"/>
        <w:rPr>
          <w:sz w:val="18"/>
          <w:szCs w:val="18"/>
        </w:rPr>
      </w:pPr>
    </w:p>
    <w:p w14:paraId="70392C9C" w14:textId="77777777" w:rsidR="00752A99" w:rsidRDefault="00752A99">
      <w:pPr>
        <w:numPr>
          <w:ilvl w:val="0"/>
          <w:numId w:val="4"/>
        </w:numPr>
        <w:spacing w:line="276" w:lineRule="auto"/>
        <w:ind w:left="495"/>
        <w:rPr>
          <w:sz w:val="18"/>
          <w:szCs w:val="18"/>
        </w:rPr>
      </w:pPr>
      <w:r>
        <w:rPr>
          <w:sz w:val="18"/>
          <w:szCs w:val="18"/>
        </w:rPr>
        <w:t>Beschreiben Sie bitte Ihre Philosophie und Zielsetzung bei der Verwaltung der Vermögensanlagen.</w:t>
      </w:r>
    </w:p>
    <w:p w14:paraId="5C714A97" w14:textId="77777777" w:rsidR="00752A99" w:rsidRDefault="00752A99" w:rsidP="00133961">
      <w:pPr>
        <w:spacing w:line="276" w:lineRule="auto"/>
        <w:rPr>
          <w:sz w:val="18"/>
          <w:szCs w:val="18"/>
        </w:rPr>
      </w:pPr>
    </w:p>
    <w:p w14:paraId="01476EAE" w14:textId="77777777" w:rsidR="00752A99" w:rsidRDefault="00752A99">
      <w:pPr>
        <w:numPr>
          <w:ilvl w:val="0"/>
          <w:numId w:val="4"/>
        </w:numPr>
        <w:spacing w:line="276" w:lineRule="auto"/>
        <w:ind w:left="480" w:right="-142" w:hanging="480"/>
        <w:rPr>
          <w:sz w:val="18"/>
          <w:szCs w:val="18"/>
        </w:rPr>
      </w:pPr>
      <w:r>
        <w:rPr>
          <w:sz w:val="18"/>
          <w:szCs w:val="18"/>
        </w:rPr>
        <w:t>Welche personellen und technischen Ressourcen stehen Ihnen bei der Vermögensanlage zur Verfügung?</w:t>
      </w:r>
    </w:p>
    <w:p w14:paraId="2C6DCB4D" w14:textId="77777777" w:rsidR="00752A99" w:rsidRDefault="00752A99">
      <w:pPr>
        <w:spacing w:line="276" w:lineRule="auto"/>
        <w:ind w:firstLine="45"/>
        <w:rPr>
          <w:sz w:val="18"/>
          <w:szCs w:val="18"/>
        </w:rPr>
      </w:pPr>
    </w:p>
    <w:p w14:paraId="0B1D0465" w14:textId="77777777" w:rsidR="00752A99" w:rsidRDefault="00752A99">
      <w:pPr>
        <w:numPr>
          <w:ilvl w:val="0"/>
          <w:numId w:val="4"/>
        </w:numPr>
        <w:spacing w:line="276" w:lineRule="auto"/>
        <w:ind w:left="495"/>
        <w:rPr>
          <w:sz w:val="18"/>
          <w:szCs w:val="18"/>
        </w:rPr>
      </w:pPr>
      <w:r>
        <w:rPr>
          <w:sz w:val="18"/>
          <w:szCs w:val="18"/>
        </w:rPr>
        <w:t>Wie sind Ihre Kapitalanlagen derzeit strukturiert? Bitte gehen Sie dabei auf die folgenden Aspekte ein:</w:t>
      </w:r>
    </w:p>
    <w:p w14:paraId="733E573D" w14:textId="77777777" w:rsidR="00752A99" w:rsidRDefault="00752A99">
      <w:pPr>
        <w:spacing w:line="276" w:lineRule="auto"/>
        <w:ind w:left="495"/>
        <w:rPr>
          <w:sz w:val="18"/>
          <w:szCs w:val="18"/>
        </w:rPr>
      </w:pPr>
    </w:p>
    <w:p w14:paraId="39A5BEBA" w14:textId="77777777" w:rsidR="00752A99" w:rsidRDefault="00752A99">
      <w:pPr>
        <w:numPr>
          <w:ilvl w:val="0"/>
          <w:numId w:val="2"/>
        </w:numPr>
        <w:tabs>
          <w:tab w:val="left" w:pos="851"/>
        </w:tabs>
        <w:spacing w:line="276" w:lineRule="auto"/>
        <w:ind w:left="1418" w:hanging="923"/>
        <w:rPr>
          <w:sz w:val="18"/>
          <w:szCs w:val="18"/>
        </w:rPr>
      </w:pPr>
      <w:r>
        <w:rPr>
          <w:sz w:val="18"/>
          <w:szCs w:val="18"/>
        </w:rPr>
        <w:t>Verwalten Sie Ihr Kapital selbst oder lassen Sie es durch einen Vermögensverwalter verwalten?</w:t>
      </w:r>
    </w:p>
    <w:p w14:paraId="2692B5AC" w14:textId="77777777" w:rsidR="00752A99" w:rsidRDefault="00752A99">
      <w:pPr>
        <w:numPr>
          <w:ilvl w:val="0"/>
          <w:numId w:val="2"/>
        </w:numPr>
        <w:tabs>
          <w:tab w:val="left" w:pos="851"/>
        </w:tabs>
        <w:spacing w:line="276" w:lineRule="auto"/>
        <w:ind w:left="1418" w:hanging="923"/>
        <w:rPr>
          <w:sz w:val="18"/>
          <w:szCs w:val="18"/>
        </w:rPr>
      </w:pPr>
      <w:r>
        <w:rPr>
          <w:sz w:val="18"/>
          <w:szCs w:val="18"/>
        </w:rPr>
        <w:t>In welche Anlageklassen investieren Sie?</w:t>
      </w:r>
    </w:p>
    <w:p w14:paraId="655041A0" w14:textId="77777777" w:rsidR="00752A99" w:rsidRDefault="00752A99">
      <w:pPr>
        <w:numPr>
          <w:ilvl w:val="0"/>
          <w:numId w:val="2"/>
        </w:numPr>
        <w:tabs>
          <w:tab w:val="left" w:pos="851"/>
        </w:tabs>
        <w:spacing w:line="276" w:lineRule="auto"/>
        <w:ind w:left="1418" w:hanging="923"/>
        <w:rPr>
          <w:sz w:val="18"/>
          <w:szCs w:val="18"/>
        </w:rPr>
      </w:pPr>
      <w:r>
        <w:rPr>
          <w:sz w:val="18"/>
          <w:szCs w:val="18"/>
        </w:rPr>
        <w:t>Mit welchen Anlageinstrumenten (Direktanlagen, Fonds, Zertifikate, etc.) investieren Sie?</w:t>
      </w:r>
    </w:p>
    <w:p w14:paraId="52F29587" w14:textId="77777777" w:rsidR="00752A99" w:rsidRDefault="00752A99">
      <w:pPr>
        <w:tabs>
          <w:tab w:val="left" w:pos="5362"/>
        </w:tabs>
        <w:spacing w:line="276" w:lineRule="auto"/>
        <w:ind w:firstLine="45"/>
        <w:rPr>
          <w:sz w:val="18"/>
          <w:szCs w:val="18"/>
        </w:rPr>
      </w:pPr>
      <w:r>
        <w:rPr>
          <w:sz w:val="18"/>
          <w:szCs w:val="18"/>
        </w:rPr>
        <w:tab/>
      </w:r>
    </w:p>
    <w:p w14:paraId="3F5F464B" w14:textId="77777777" w:rsidR="00752A99" w:rsidRDefault="00752A99">
      <w:pPr>
        <w:numPr>
          <w:ilvl w:val="0"/>
          <w:numId w:val="4"/>
        </w:numPr>
        <w:spacing w:line="276" w:lineRule="auto"/>
        <w:ind w:left="495"/>
        <w:rPr>
          <w:sz w:val="18"/>
          <w:szCs w:val="18"/>
        </w:rPr>
      </w:pPr>
      <w:r>
        <w:rPr>
          <w:sz w:val="18"/>
          <w:szCs w:val="18"/>
        </w:rPr>
        <w:t>Woran messen Sie den Erfolg Ihrer Anlagepolitik?</w:t>
      </w:r>
    </w:p>
    <w:p w14:paraId="45187473" w14:textId="77777777" w:rsidR="00752A99" w:rsidRDefault="00752A99">
      <w:pPr>
        <w:spacing w:line="276" w:lineRule="auto"/>
        <w:ind w:firstLine="45"/>
        <w:rPr>
          <w:sz w:val="18"/>
          <w:szCs w:val="18"/>
        </w:rPr>
      </w:pPr>
    </w:p>
    <w:p w14:paraId="56384B60" w14:textId="77777777" w:rsidR="00752A99" w:rsidRDefault="00752A99">
      <w:pPr>
        <w:numPr>
          <w:ilvl w:val="0"/>
          <w:numId w:val="4"/>
        </w:numPr>
        <w:spacing w:line="276" w:lineRule="auto"/>
        <w:ind w:left="495"/>
        <w:rPr>
          <w:sz w:val="18"/>
          <w:szCs w:val="18"/>
        </w:rPr>
      </w:pPr>
      <w:r>
        <w:rPr>
          <w:sz w:val="18"/>
          <w:szCs w:val="18"/>
        </w:rPr>
        <w:t>Wie stellen Sie den Erhalt des Stiftungsvermögens sicher?</w:t>
      </w:r>
    </w:p>
    <w:p w14:paraId="48B0756B" w14:textId="77777777" w:rsidR="00752A99" w:rsidRDefault="00752A99">
      <w:pPr>
        <w:spacing w:line="276" w:lineRule="auto"/>
        <w:ind w:firstLine="45"/>
        <w:rPr>
          <w:sz w:val="18"/>
          <w:szCs w:val="18"/>
        </w:rPr>
      </w:pPr>
    </w:p>
    <w:p w14:paraId="34957804" w14:textId="77777777" w:rsidR="00752A99" w:rsidRPr="00046ED2" w:rsidRDefault="00752A99" w:rsidP="00046ED2">
      <w:pPr>
        <w:numPr>
          <w:ilvl w:val="0"/>
          <w:numId w:val="4"/>
        </w:numPr>
        <w:spacing w:line="276" w:lineRule="auto"/>
        <w:ind w:left="495"/>
        <w:rPr>
          <w:sz w:val="18"/>
          <w:szCs w:val="18"/>
        </w:rPr>
      </w:pPr>
      <w:r>
        <w:rPr>
          <w:sz w:val="18"/>
          <w:szCs w:val="18"/>
        </w:rPr>
        <w:t>Was zeichnet die Vermögensverwaltung Ihres Stiftungsvermögens besonders aus?</w:t>
      </w:r>
    </w:p>
    <w:p w14:paraId="652A0BBD" w14:textId="77777777" w:rsidR="00752A99" w:rsidRDefault="00752A99">
      <w:pPr>
        <w:spacing w:line="276" w:lineRule="auto"/>
        <w:ind w:firstLine="45"/>
        <w:rPr>
          <w:sz w:val="18"/>
          <w:szCs w:val="18"/>
        </w:rPr>
      </w:pPr>
    </w:p>
    <w:p w14:paraId="19114D25" w14:textId="77777777" w:rsidR="00752A99" w:rsidRDefault="00752A99">
      <w:pPr>
        <w:numPr>
          <w:ilvl w:val="0"/>
          <w:numId w:val="4"/>
        </w:numPr>
        <w:spacing w:line="276" w:lineRule="auto"/>
        <w:ind w:left="495"/>
        <w:rPr>
          <w:sz w:val="18"/>
          <w:szCs w:val="18"/>
        </w:rPr>
      </w:pPr>
      <w:r>
        <w:rPr>
          <w:sz w:val="18"/>
          <w:szCs w:val="18"/>
        </w:rPr>
        <w:t>Wie wichtig ist Ihnen der Einsatz von Anlageinstrumenten, die das Thema Nachhaltigkeit abbilden?</w:t>
      </w:r>
    </w:p>
    <w:p w14:paraId="47C9451B" w14:textId="77777777" w:rsidR="00752A99" w:rsidRDefault="00752A99" w:rsidP="00046ED2">
      <w:pPr>
        <w:spacing w:line="276" w:lineRule="auto"/>
        <w:rPr>
          <w:sz w:val="18"/>
          <w:szCs w:val="18"/>
        </w:rPr>
      </w:pPr>
    </w:p>
    <w:p w14:paraId="0F6CED49" w14:textId="77777777" w:rsidR="00752A99" w:rsidRDefault="00752A99">
      <w:pPr>
        <w:numPr>
          <w:ilvl w:val="0"/>
          <w:numId w:val="4"/>
        </w:numPr>
        <w:spacing w:line="276" w:lineRule="auto"/>
        <w:ind w:left="480" w:hanging="480"/>
        <w:rPr>
          <w:sz w:val="18"/>
          <w:szCs w:val="18"/>
        </w:rPr>
      </w:pPr>
      <w:r>
        <w:rPr>
          <w:sz w:val="18"/>
          <w:szCs w:val="18"/>
        </w:rPr>
        <w:t>Wie kommen Sie der geforderten fortlaufenden Überwachung und Kontrolle nach, um Haftungsrisiken bei der Kapitalanlage zu vermeiden?</w:t>
      </w:r>
    </w:p>
    <w:p w14:paraId="60D7C024" w14:textId="77777777" w:rsidR="00752A99" w:rsidRDefault="00752A99">
      <w:pPr>
        <w:spacing w:line="276" w:lineRule="auto"/>
        <w:rPr>
          <w:sz w:val="18"/>
          <w:szCs w:val="18"/>
        </w:rPr>
      </w:pPr>
    </w:p>
    <w:p w14:paraId="4FF30EE0" w14:textId="77777777" w:rsidR="00046ED2" w:rsidRDefault="00046ED2">
      <w:pPr>
        <w:spacing w:line="276" w:lineRule="auto"/>
        <w:rPr>
          <w:sz w:val="18"/>
          <w:szCs w:val="18"/>
        </w:rPr>
      </w:pPr>
    </w:p>
    <w:p w14:paraId="3A8E937F" w14:textId="77777777" w:rsidR="00046ED2" w:rsidRDefault="00046ED2">
      <w:pPr>
        <w:spacing w:line="276" w:lineRule="auto"/>
        <w:rPr>
          <w:sz w:val="18"/>
          <w:szCs w:val="18"/>
        </w:rPr>
      </w:pPr>
    </w:p>
    <w:p w14:paraId="0ABD4D1A" w14:textId="77777777" w:rsidR="00046ED2" w:rsidRDefault="00046ED2">
      <w:pPr>
        <w:spacing w:line="276" w:lineRule="auto"/>
        <w:rPr>
          <w:sz w:val="18"/>
          <w:szCs w:val="18"/>
        </w:rPr>
      </w:pPr>
    </w:p>
    <w:p w14:paraId="1B438962" w14:textId="77777777" w:rsidR="00752A99" w:rsidRDefault="00752A99">
      <w:pPr>
        <w:spacing w:line="276" w:lineRule="auto"/>
        <w:rPr>
          <w:sz w:val="18"/>
          <w:szCs w:val="18"/>
        </w:rPr>
      </w:pPr>
      <w:r>
        <w:rPr>
          <w:sz w:val="18"/>
          <w:szCs w:val="18"/>
        </w:rPr>
        <w:t>Darf Sie die Award-Jury für ggf. auftretende Rückfragen kontaktieren?</w:t>
      </w:r>
    </w:p>
    <w:p w14:paraId="08FA2B27" w14:textId="77777777" w:rsidR="00752A99" w:rsidRDefault="00752A99">
      <w:pPr>
        <w:spacing w:line="276" w:lineRule="auto"/>
        <w:rPr>
          <w:sz w:val="18"/>
          <w:szCs w:val="18"/>
        </w:rPr>
      </w:pPr>
    </w:p>
    <w:p w14:paraId="005633A4" w14:textId="77777777" w:rsidR="00752A99" w:rsidRDefault="00752A99">
      <w:pPr>
        <w:numPr>
          <w:ilvl w:val="0"/>
          <w:numId w:val="5"/>
        </w:numPr>
        <w:spacing w:line="276" w:lineRule="auto"/>
        <w:rPr>
          <w:sz w:val="18"/>
          <w:szCs w:val="18"/>
        </w:rPr>
      </w:pPr>
      <w:r>
        <w:rPr>
          <w:sz w:val="18"/>
          <w:szCs w:val="18"/>
        </w:rPr>
        <w:t>Ja</w:t>
      </w:r>
    </w:p>
    <w:p w14:paraId="0607BE19" w14:textId="77777777" w:rsidR="00752A99" w:rsidRDefault="00752A99">
      <w:pPr>
        <w:spacing w:line="276" w:lineRule="auto"/>
        <w:ind w:left="360"/>
        <w:rPr>
          <w:sz w:val="18"/>
          <w:szCs w:val="18"/>
        </w:rPr>
      </w:pPr>
    </w:p>
    <w:p w14:paraId="72147C4E" w14:textId="77777777" w:rsidR="0079554A" w:rsidRDefault="00752A99" w:rsidP="0079554A">
      <w:pPr>
        <w:numPr>
          <w:ilvl w:val="0"/>
          <w:numId w:val="5"/>
        </w:numPr>
        <w:spacing w:line="276" w:lineRule="auto"/>
        <w:rPr>
          <w:sz w:val="18"/>
          <w:szCs w:val="18"/>
        </w:rPr>
      </w:pPr>
      <w:r>
        <w:rPr>
          <w:sz w:val="18"/>
          <w:szCs w:val="18"/>
        </w:rPr>
        <w:t>Nein</w:t>
      </w:r>
    </w:p>
    <w:p w14:paraId="16F19F88" w14:textId="77777777" w:rsidR="00046ED2" w:rsidRDefault="00046ED2" w:rsidP="0079554A">
      <w:pPr>
        <w:spacing w:line="276" w:lineRule="auto"/>
        <w:rPr>
          <w:sz w:val="18"/>
          <w:szCs w:val="18"/>
        </w:rPr>
      </w:pPr>
    </w:p>
    <w:p w14:paraId="4E81D3FC" w14:textId="77777777" w:rsidR="00046ED2" w:rsidRDefault="00046ED2" w:rsidP="0079554A">
      <w:pPr>
        <w:spacing w:line="276" w:lineRule="auto"/>
        <w:rPr>
          <w:sz w:val="18"/>
          <w:szCs w:val="18"/>
        </w:rPr>
      </w:pPr>
    </w:p>
    <w:p w14:paraId="65AE517F" w14:textId="77777777" w:rsidR="00046ED2" w:rsidRDefault="00046ED2" w:rsidP="0079554A">
      <w:pPr>
        <w:spacing w:line="276" w:lineRule="auto"/>
        <w:rPr>
          <w:sz w:val="18"/>
          <w:szCs w:val="18"/>
        </w:rPr>
      </w:pPr>
    </w:p>
    <w:p w14:paraId="6B796501" w14:textId="77777777" w:rsidR="00EB6883" w:rsidRDefault="00EB6883" w:rsidP="0079554A">
      <w:pPr>
        <w:spacing w:line="276" w:lineRule="auto"/>
        <w:rPr>
          <w:sz w:val="18"/>
          <w:szCs w:val="18"/>
        </w:rPr>
      </w:pPr>
    </w:p>
    <w:p w14:paraId="2B24B879" w14:textId="77777777" w:rsidR="0079554A" w:rsidRPr="0079554A" w:rsidRDefault="0079554A" w:rsidP="0079554A">
      <w:pPr>
        <w:spacing w:line="276" w:lineRule="auto"/>
        <w:rPr>
          <w:sz w:val="18"/>
          <w:szCs w:val="18"/>
        </w:rPr>
      </w:pPr>
      <w:r w:rsidRPr="0079554A">
        <w:rPr>
          <w:sz w:val="18"/>
          <w:szCs w:val="18"/>
        </w:rPr>
        <w:lastRenderedPageBreak/>
        <w:t>Falls Sie Rückfragen zu Ihrer Teilnahme oder zum Ausfüllen des Fragebogens haben, wenden Sie sich bitte an:</w:t>
      </w:r>
    </w:p>
    <w:p w14:paraId="3AC5BD05" w14:textId="77777777" w:rsidR="0079554A" w:rsidRDefault="0079554A" w:rsidP="0079554A">
      <w:pPr>
        <w:spacing w:line="276" w:lineRule="auto"/>
        <w:rPr>
          <w:sz w:val="18"/>
          <w:szCs w:val="18"/>
        </w:rPr>
      </w:pPr>
    </w:p>
    <w:p w14:paraId="5B7B3890" w14:textId="77777777" w:rsidR="00C30F6E" w:rsidRDefault="00C30F6E" w:rsidP="0079554A">
      <w:pPr>
        <w:spacing w:line="276" w:lineRule="auto"/>
        <w:rPr>
          <w:sz w:val="18"/>
          <w:szCs w:val="18"/>
        </w:rPr>
      </w:pPr>
      <w:r w:rsidRPr="00C30F6E">
        <w:rPr>
          <w:sz w:val="18"/>
          <w:szCs w:val="18"/>
        </w:rPr>
        <w:t>Thomas Bauer</w:t>
      </w:r>
      <w:r w:rsidRPr="00C30F6E">
        <w:rPr>
          <w:sz w:val="18"/>
          <w:szCs w:val="18"/>
        </w:rPr>
        <w:t xml:space="preserve"> </w:t>
      </w:r>
    </w:p>
    <w:p w14:paraId="161BB549" w14:textId="5B5EB60F" w:rsidR="0079554A" w:rsidRDefault="0079554A" w:rsidP="0079554A">
      <w:pPr>
        <w:spacing w:line="276" w:lineRule="auto"/>
        <w:rPr>
          <w:sz w:val="18"/>
          <w:szCs w:val="18"/>
        </w:rPr>
      </w:pPr>
      <w:proofErr w:type="spellStart"/>
      <w:r>
        <w:rPr>
          <w:sz w:val="18"/>
          <w:szCs w:val="18"/>
        </w:rPr>
        <w:t>portfolio</w:t>
      </w:r>
      <w:proofErr w:type="spellEnd"/>
      <w:r>
        <w:rPr>
          <w:sz w:val="18"/>
          <w:szCs w:val="18"/>
        </w:rPr>
        <w:t xml:space="preserve"> institutionell</w:t>
      </w:r>
    </w:p>
    <w:p w14:paraId="548D8C12" w14:textId="77777777" w:rsidR="0079554A" w:rsidRDefault="0079554A" w:rsidP="0079554A">
      <w:pPr>
        <w:spacing w:line="276" w:lineRule="auto"/>
        <w:rPr>
          <w:sz w:val="18"/>
          <w:szCs w:val="18"/>
        </w:rPr>
      </w:pPr>
      <w:r>
        <w:rPr>
          <w:sz w:val="18"/>
          <w:szCs w:val="18"/>
        </w:rPr>
        <w:t>T: +49 (0) 69 8570 8132</w:t>
      </w:r>
    </w:p>
    <w:p w14:paraId="5543654E" w14:textId="3A143C87" w:rsidR="0079554A" w:rsidRDefault="0079554A" w:rsidP="0079554A">
      <w:pPr>
        <w:spacing w:line="276" w:lineRule="auto"/>
        <w:rPr>
          <w:sz w:val="18"/>
          <w:szCs w:val="18"/>
        </w:rPr>
      </w:pPr>
      <w:r>
        <w:rPr>
          <w:sz w:val="18"/>
          <w:szCs w:val="18"/>
        </w:rPr>
        <w:t xml:space="preserve">E-Mail: </w:t>
      </w:r>
      <w:r w:rsidR="00C30F6E">
        <w:rPr>
          <w:rStyle w:val="Hyperlink"/>
          <w:sz w:val="18"/>
          <w:szCs w:val="18"/>
        </w:rPr>
        <w:t>t.bauer</w:t>
      </w:r>
      <w:r>
        <w:rPr>
          <w:rStyle w:val="Hyperlink"/>
          <w:sz w:val="18"/>
          <w:szCs w:val="18"/>
        </w:rPr>
        <w:t>@portfolio-verlag.com</w:t>
      </w:r>
    </w:p>
    <w:p w14:paraId="15924837" w14:textId="77777777" w:rsidR="0079554A" w:rsidRDefault="0079554A" w:rsidP="0079554A">
      <w:pPr>
        <w:spacing w:line="276" w:lineRule="auto"/>
        <w:rPr>
          <w:sz w:val="18"/>
          <w:szCs w:val="18"/>
        </w:rPr>
      </w:pPr>
    </w:p>
    <w:p w14:paraId="27E92885" w14:textId="77777777" w:rsidR="0079554A" w:rsidRDefault="0079554A" w:rsidP="0079554A">
      <w:pPr>
        <w:spacing w:line="276" w:lineRule="auto"/>
        <w:rPr>
          <w:sz w:val="18"/>
          <w:szCs w:val="18"/>
        </w:rPr>
      </w:pPr>
      <w:r>
        <w:rPr>
          <w:sz w:val="18"/>
          <w:szCs w:val="18"/>
        </w:rPr>
        <w:t xml:space="preserve">Herzlichen Dank für Ihre Beteiligung an den </w:t>
      </w:r>
      <w:proofErr w:type="spellStart"/>
      <w:r>
        <w:rPr>
          <w:sz w:val="18"/>
          <w:szCs w:val="18"/>
        </w:rPr>
        <w:t>portfolio</w:t>
      </w:r>
      <w:proofErr w:type="spellEnd"/>
      <w:r>
        <w:rPr>
          <w:sz w:val="18"/>
          <w:szCs w:val="18"/>
        </w:rPr>
        <w:t xml:space="preserve"> institutionell Awards 20</w:t>
      </w:r>
      <w:r w:rsidR="00001A4B">
        <w:rPr>
          <w:sz w:val="18"/>
          <w:szCs w:val="18"/>
        </w:rPr>
        <w:t>20</w:t>
      </w:r>
      <w:r>
        <w:rPr>
          <w:sz w:val="18"/>
          <w:szCs w:val="18"/>
        </w:rPr>
        <w:t xml:space="preserve"> –</w:t>
      </w:r>
    </w:p>
    <w:p w14:paraId="36C4352F" w14:textId="77777777" w:rsidR="0079554A" w:rsidRDefault="0079554A" w:rsidP="0079554A">
      <w:pPr>
        <w:spacing w:line="276" w:lineRule="auto"/>
      </w:pPr>
      <w:r>
        <w:rPr>
          <w:sz w:val="18"/>
          <w:szCs w:val="18"/>
        </w:rPr>
        <w:t>die bedeutendste Auszeichnung für institutionelle Investoren in Deutschland.</w:t>
      </w:r>
    </w:p>
    <w:p w14:paraId="20390EC3" w14:textId="77777777" w:rsidR="00584167" w:rsidRDefault="00584167" w:rsidP="0079554A">
      <w:pPr>
        <w:spacing w:line="276" w:lineRule="auto"/>
      </w:pPr>
      <w:bookmarkStart w:id="0" w:name="_GoBack"/>
      <w:bookmarkEnd w:id="0"/>
    </w:p>
    <w:sectPr w:rsidR="00584167" w:rsidSect="001339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0867" w14:textId="77777777" w:rsidR="00444FF4" w:rsidRDefault="00444FF4">
      <w:r>
        <w:separator/>
      </w:r>
    </w:p>
  </w:endnote>
  <w:endnote w:type="continuationSeparator" w:id="0">
    <w:p w14:paraId="65F62A5D" w14:textId="77777777" w:rsidR="00444FF4" w:rsidRDefault="0044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EC5E"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AD10" w14:textId="77777777" w:rsidR="00752A99" w:rsidRDefault="00752A99">
    <w:pPr>
      <w:pStyle w:val="Footer"/>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3AC8F92F" w14:textId="77777777" w:rsidR="00752A99" w:rsidRDefault="00752A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90F"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A6E7" w14:textId="77777777" w:rsidR="00444FF4" w:rsidRDefault="00444FF4">
      <w:r>
        <w:separator/>
      </w:r>
    </w:p>
  </w:footnote>
  <w:footnote w:type="continuationSeparator" w:id="0">
    <w:p w14:paraId="4235DFAF" w14:textId="77777777" w:rsidR="00444FF4" w:rsidRDefault="0044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4363"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73B8" w14:textId="77777777" w:rsidR="00752A99" w:rsidRDefault="00752A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78EB"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01A4B"/>
    <w:rsid w:val="00046ED2"/>
    <w:rsid w:val="00133961"/>
    <w:rsid w:val="00410242"/>
    <w:rsid w:val="00444FF4"/>
    <w:rsid w:val="00542838"/>
    <w:rsid w:val="00584167"/>
    <w:rsid w:val="00752A99"/>
    <w:rsid w:val="0079554A"/>
    <w:rsid w:val="00AB0702"/>
    <w:rsid w:val="00BA28EA"/>
    <w:rsid w:val="00C268C6"/>
    <w:rsid w:val="00C30F6E"/>
    <w:rsid w:val="00EA3460"/>
    <w:rsid w:val="00EB6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A290F86"/>
  <w15:chartTrackingRefBased/>
  <w15:docId w15:val="{FC9F3ED8-EF11-4864-9C2F-C7EFC4CD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outlineLvl w:val="3"/>
    </w:pPr>
    <w:rPr>
      <w:b/>
      <w:bCs/>
      <w:sz w:val="24"/>
      <w:lang w:val="en-GB"/>
    </w:rPr>
  </w:style>
  <w:style w:type="paragraph" w:styleId="Heading6">
    <w:name w:val="heading 6"/>
    <w:basedOn w:val="Normal"/>
    <w:next w:val="Normal"/>
    <w:qFormat/>
    <w:pPr>
      <w:numPr>
        <w:ilvl w:val="5"/>
        <w:numId w:val="1"/>
      </w:numPr>
      <w:spacing w:before="240" w:after="60"/>
      <w:outlineLvl w:val="5"/>
    </w:pPr>
    <w:rPr>
      <w:rFonts w:ascii="Calibri" w:eastAsia="SimSun" w:hAnsi="Calibri"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SimSu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customStyle="1" w:styleId="CommentText1">
    <w:name w:val="Comment Text1"/>
    <w:basedOn w:val="Normal"/>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Normal"/>
    <w:rPr>
      <w:rFonts w:ascii="Tahoma" w:hAnsi="Tahoma" w:cs="Tahoma"/>
      <w:sz w:val="16"/>
      <w:szCs w:val="16"/>
      <w:lang w:val="x-none"/>
    </w:rPr>
  </w:style>
  <w:style w:type="paragraph" w:styleId="Header">
    <w:name w:val="header"/>
    <w:basedOn w:val="Normal"/>
    <w:pPr>
      <w:tabs>
        <w:tab w:val="center" w:pos="4536"/>
        <w:tab w:val="right" w:pos="9072"/>
      </w:tabs>
    </w:pPr>
    <w:rPr>
      <w:lang w:val="x-none"/>
    </w:rPr>
  </w:style>
  <w:style w:type="paragraph" w:styleId="Footer">
    <w:name w:val="footer"/>
    <w:basedOn w:val="Normal"/>
    <w:pPr>
      <w:tabs>
        <w:tab w:val="center" w:pos="4536"/>
        <w:tab w:val="right" w:pos="9072"/>
      </w:tabs>
    </w:pPr>
    <w:rPr>
      <w:lang w:val="x-none"/>
    </w:rPr>
  </w:style>
  <w:style w:type="paragraph" w:customStyle="1" w:styleId="Listenabsatz1">
    <w:name w:val="Listenabsatz1"/>
    <w:basedOn w:val="Normal"/>
    <w:pPr>
      <w:ind w:left="708"/>
    </w:pPr>
  </w:style>
  <w:style w:type="paragraph" w:styleId="BalloonText">
    <w:name w:val="Balloon Text"/>
    <w:basedOn w:val="Normal"/>
    <w:link w:val="BalloonTextChar1"/>
    <w:uiPriority w:val="99"/>
    <w:semiHidden/>
    <w:unhideWhenUsed/>
    <w:rsid w:val="00542838"/>
    <w:rPr>
      <w:rFonts w:ascii="Times New Roman" w:hAnsi="Times New Roman" w:cs="Times New Roman"/>
      <w:sz w:val="18"/>
      <w:szCs w:val="18"/>
    </w:rPr>
  </w:style>
  <w:style w:type="character" w:customStyle="1" w:styleId="BalloonTextChar1">
    <w:name w:val="Balloon Text Char1"/>
    <w:link w:val="BalloonText"/>
    <w:uiPriority w:val="99"/>
    <w:semiHidden/>
    <w:rsid w:val="00542838"/>
    <w:rPr>
      <w:sz w:val="18"/>
      <w:szCs w:val="18"/>
      <w:lang w:eastAsia="ar-SA"/>
    </w:rPr>
  </w:style>
  <w:style w:type="paragraph" w:styleId="ListParagraph">
    <w:name w:val="List Paragraph"/>
    <w:basedOn w:val="Normal"/>
    <w:uiPriority w:val="34"/>
    <w:qFormat/>
    <w:rsid w:val="00795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E80A896A04E47ADA8CFA77A5AC493" ma:contentTypeVersion="8" ma:contentTypeDescription="Create a new document." ma:contentTypeScope="" ma:versionID="87d62ac7544ea26b47ce0e1c4e1b58e7">
  <xsd:schema xmlns:xsd="http://www.w3.org/2001/XMLSchema" xmlns:xs="http://www.w3.org/2001/XMLSchema" xmlns:p="http://schemas.microsoft.com/office/2006/metadata/properties" xmlns:ns2="aba14542-56b2-4253-a401-e8c01b93244c" targetNamespace="http://schemas.microsoft.com/office/2006/metadata/properties" ma:root="true" ma:fieldsID="c7d935d12d3c2e0a0bb08c0fbf51d6fd" ns2:_="">
    <xsd:import namespace="aba14542-56b2-4253-a401-e8c01b932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4542-56b2-4253-a401-e8c01b932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F4FC-123D-45D4-9458-C1861395601C}"/>
</file>

<file path=customXml/itemProps2.xml><?xml version="1.0" encoding="utf-8"?>
<ds:datastoreItem xmlns:ds="http://schemas.openxmlformats.org/officeDocument/2006/customXml" ds:itemID="{B58E5951-7A3A-4C02-90DA-D3E002448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84B39-1E34-43D1-ABBA-642F558FA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Jessica Rand</cp:lastModifiedBy>
  <cp:revision>5</cp:revision>
  <cp:lastPrinted>2016-10-26T14:56:00Z</cp:lastPrinted>
  <dcterms:created xsi:type="dcterms:W3CDTF">2019-08-29T09:48:00Z</dcterms:created>
  <dcterms:modified xsi:type="dcterms:W3CDTF">2019-11-26T14:28:00Z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0x0101002E2E80A896A04E47ADA8CFA77A5AC493</vt:lpwstr>
  </property>
</Properties>
</file>