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6FA2B8A" w14:textId="77777777" w:rsidR="00FE535F" w:rsidRPr="00FE535F" w:rsidRDefault="00FE535F" w:rsidP="007208D9">
      <w:pPr>
        <w:spacing w:line="276" w:lineRule="auto"/>
        <w:rPr>
          <w:b/>
          <w:sz w:val="18"/>
          <w:szCs w:val="18"/>
        </w:rPr>
      </w:pPr>
      <w:proofErr w:type="spellStart"/>
      <w:r w:rsidRPr="00FE535F">
        <w:rPr>
          <w:b/>
          <w:sz w:val="18"/>
          <w:szCs w:val="18"/>
        </w:rPr>
        <w:t>portfolio</w:t>
      </w:r>
      <w:proofErr w:type="spellEnd"/>
      <w:r w:rsidRPr="00FE535F">
        <w:rPr>
          <w:b/>
          <w:sz w:val="18"/>
          <w:szCs w:val="18"/>
        </w:rPr>
        <w:t xml:space="preserve"> institutionell Awards 20</w:t>
      </w:r>
      <w:r w:rsidR="005A30B9">
        <w:rPr>
          <w:b/>
          <w:sz w:val="18"/>
          <w:szCs w:val="18"/>
        </w:rPr>
        <w:t>20</w:t>
      </w:r>
    </w:p>
    <w:p w14:paraId="4664FAB0" w14:textId="77777777" w:rsidR="00FE535F" w:rsidRPr="00FE535F" w:rsidRDefault="00FE535F" w:rsidP="007208D9">
      <w:pPr>
        <w:spacing w:line="276" w:lineRule="auto"/>
        <w:rPr>
          <w:sz w:val="18"/>
          <w:szCs w:val="18"/>
        </w:rPr>
      </w:pPr>
      <w:r w:rsidRPr="00FE535F">
        <w:rPr>
          <w:sz w:val="18"/>
          <w:szCs w:val="18"/>
        </w:rPr>
        <w:t>Die bedeutendste Auszeichnung für institutionelle Investoren in Deutschland</w:t>
      </w:r>
    </w:p>
    <w:p w14:paraId="2AF21C90" w14:textId="77777777" w:rsidR="00FE535F" w:rsidRPr="00FE535F" w:rsidRDefault="005A30B9" w:rsidP="007208D9">
      <w:pPr>
        <w:spacing w:line="276" w:lineRule="auto"/>
        <w:rPr>
          <w:sz w:val="18"/>
          <w:szCs w:val="18"/>
        </w:rPr>
      </w:pPr>
      <w:r>
        <w:rPr>
          <w:sz w:val="18"/>
          <w:szCs w:val="18"/>
        </w:rPr>
        <w:t>2./3</w:t>
      </w:r>
      <w:r w:rsidR="00FE535F" w:rsidRPr="00FE535F">
        <w:rPr>
          <w:sz w:val="18"/>
          <w:szCs w:val="18"/>
        </w:rPr>
        <w:t>. April 20</w:t>
      </w:r>
      <w:r w:rsidR="002A0C10">
        <w:rPr>
          <w:sz w:val="18"/>
          <w:szCs w:val="18"/>
        </w:rPr>
        <w:t>20</w:t>
      </w:r>
      <w:r w:rsidR="00FE535F" w:rsidRPr="00FE535F">
        <w:rPr>
          <w:sz w:val="18"/>
          <w:szCs w:val="18"/>
        </w:rPr>
        <w:t xml:space="preserve"> in Berlin</w:t>
      </w:r>
    </w:p>
    <w:p w14:paraId="253E85FF" w14:textId="77777777" w:rsidR="00FE535F" w:rsidRPr="00FE535F" w:rsidRDefault="00FE535F" w:rsidP="007208D9">
      <w:pPr>
        <w:spacing w:line="276" w:lineRule="auto"/>
        <w:rPr>
          <w:b/>
          <w:sz w:val="18"/>
          <w:szCs w:val="18"/>
        </w:rPr>
      </w:pPr>
    </w:p>
    <w:p w14:paraId="6AA75EA0" w14:textId="77777777" w:rsidR="00FE535F" w:rsidRPr="00FE535F" w:rsidRDefault="00FE535F" w:rsidP="007208D9">
      <w:pPr>
        <w:spacing w:line="276" w:lineRule="auto"/>
        <w:rPr>
          <w:b/>
          <w:sz w:val="18"/>
          <w:szCs w:val="18"/>
        </w:rPr>
      </w:pPr>
    </w:p>
    <w:p w14:paraId="31E61BE8" w14:textId="77777777" w:rsidR="00FE535F" w:rsidRPr="00FE535F" w:rsidRDefault="00FE535F" w:rsidP="007208D9">
      <w:pPr>
        <w:spacing w:line="276" w:lineRule="auto"/>
        <w:rPr>
          <w:b/>
          <w:sz w:val="24"/>
          <w:szCs w:val="24"/>
        </w:rPr>
      </w:pPr>
      <w:r w:rsidRPr="00FE535F">
        <w:rPr>
          <w:b/>
          <w:sz w:val="24"/>
          <w:szCs w:val="24"/>
        </w:rPr>
        <w:t>Fragebogen zur Award-Kategorie</w:t>
      </w:r>
    </w:p>
    <w:p w14:paraId="63C96FD1" w14:textId="77777777" w:rsidR="00FE535F" w:rsidRPr="00FE535F" w:rsidRDefault="00FE535F" w:rsidP="007208D9">
      <w:pPr>
        <w:spacing w:line="276" w:lineRule="auto"/>
        <w:rPr>
          <w:b/>
          <w:sz w:val="18"/>
          <w:szCs w:val="18"/>
        </w:rPr>
      </w:pPr>
      <w:r w:rsidRPr="00FE535F">
        <w:rPr>
          <w:b/>
          <w:sz w:val="24"/>
          <w:szCs w:val="24"/>
        </w:rPr>
        <w:t>Bester nachhaltiger Investor</w:t>
      </w:r>
    </w:p>
    <w:p w14:paraId="41D38B47" w14:textId="63B70FED" w:rsidR="00133961" w:rsidRPr="00FE535F" w:rsidRDefault="00FE535F" w:rsidP="007208D9">
      <w:pPr>
        <w:spacing w:line="276" w:lineRule="auto"/>
        <w:rPr>
          <w:sz w:val="24"/>
        </w:rPr>
      </w:pPr>
      <w:r w:rsidRPr="00FE535F">
        <w:rPr>
          <w:sz w:val="18"/>
          <w:szCs w:val="18"/>
        </w:rPr>
        <w:t xml:space="preserve">Fokus: </w:t>
      </w:r>
      <w:r w:rsidR="0076473D" w:rsidRPr="0076473D">
        <w:rPr>
          <w:sz w:val="18"/>
          <w:szCs w:val="18"/>
        </w:rPr>
        <w:t>Berücksichtigung von ESG-Kriterien beim Management von Kapitalanlagen</w:t>
      </w:r>
    </w:p>
    <w:p w14:paraId="6B930146" w14:textId="77777777" w:rsidR="00133961" w:rsidRDefault="00133961" w:rsidP="007208D9">
      <w:pPr>
        <w:spacing w:line="276" w:lineRule="auto"/>
        <w:rPr>
          <w:b/>
          <w:sz w:val="24"/>
        </w:rPr>
      </w:pPr>
    </w:p>
    <w:p w14:paraId="01A4DC82" w14:textId="77777777" w:rsidR="00133961" w:rsidRDefault="00133961" w:rsidP="007208D9">
      <w:pPr>
        <w:spacing w:line="276" w:lineRule="auto"/>
        <w:rPr>
          <w:b/>
          <w:sz w:val="24"/>
        </w:rPr>
      </w:pPr>
    </w:p>
    <w:p w14:paraId="2CAC274B" w14:textId="77777777" w:rsidR="00133961" w:rsidRDefault="00133961" w:rsidP="007208D9">
      <w:pPr>
        <w:spacing w:line="276" w:lineRule="auto"/>
        <w:rPr>
          <w:b/>
          <w:sz w:val="24"/>
        </w:rPr>
      </w:pPr>
    </w:p>
    <w:p w14:paraId="636C2756" w14:textId="77777777" w:rsidR="00133961" w:rsidRDefault="00133961" w:rsidP="007208D9">
      <w:pPr>
        <w:spacing w:line="276" w:lineRule="auto"/>
        <w:rPr>
          <w:b/>
          <w:sz w:val="24"/>
        </w:rPr>
      </w:pPr>
    </w:p>
    <w:p w14:paraId="472DF156" w14:textId="77777777" w:rsidR="00133961" w:rsidRDefault="00133961" w:rsidP="007208D9">
      <w:pPr>
        <w:spacing w:line="276" w:lineRule="auto"/>
        <w:rPr>
          <w:b/>
          <w:sz w:val="24"/>
        </w:rPr>
      </w:pPr>
    </w:p>
    <w:p w14:paraId="48903F5E" w14:textId="77777777" w:rsidR="00133961" w:rsidRDefault="00133961" w:rsidP="007208D9">
      <w:pPr>
        <w:spacing w:line="276" w:lineRule="auto"/>
        <w:rPr>
          <w:b/>
          <w:sz w:val="24"/>
        </w:rPr>
      </w:pPr>
    </w:p>
    <w:p w14:paraId="60DBCBCB" w14:textId="77777777" w:rsidR="00133961" w:rsidRDefault="00133961" w:rsidP="007208D9">
      <w:pPr>
        <w:spacing w:line="276" w:lineRule="auto"/>
        <w:rPr>
          <w:b/>
          <w:sz w:val="24"/>
        </w:rPr>
      </w:pPr>
    </w:p>
    <w:p w14:paraId="6B2611FF" w14:textId="77777777" w:rsidR="00133961" w:rsidRDefault="00133961" w:rsidP="007208D9">
      <w:pPr>
        <w:spacing w:line="276" w:lineRule="auto"/>
        <w:rPr>
          <w:b/>
          <w:sz w:val="24"/>
        </w:rPr>
      </w:pPr>
    </w:p>
    <w:p w14:paraId="2E8D4904" w14:textId="77777777" w:rsidR="00133961" w:rsidRDefault="00133961" w:rsidP="007208D9">
      <w:pPr>
        <w:spacing w:line="276" w:lineRule="auto"/>
        <w:rPr>
          <w:b/>
          <w:sz w:val="24"/>
        </w:rPr>
      </w:pPr>
    </w:p>
    <w:p w14:paraId="7D36EF26" w14:textId="77777777" w:rsidR="00133961" w:rsidRDefault="00133961" w:rsidP="007208D9">
      <w:pPr>
        <w:spacing w:line="276" w:lineRule="auto"/>
        <w:rPr>
          <w:b/>
          <w:sz w:val="24"/>
        </w:rPr>
      </w:pPr>
    </w:p>
    <w:p w14:paraId="3F8176B2" w14:textId="77777777" w:rsidR="00133961" w:rsidRDefault="00133961" w:rsidP="007208D9">
      <w:pPr>
        <w:spacing w:line="276" w:lineRule="auto"/>
        <w:rPr>
          <w:b/>
          <w:sz w:val="24"/>
        </w:rPr>
      </w:pPr>
    </w:p>
    <w:p w14:paraId="64B36819" w14:textId="77777777" w:rsidR="00133961" w:rsidRDefault="00133961" w:rsidP="007208D9">
      <w:pPr>
        <w:spacing w:line="276" w:lineRule="auto"/>
        <w:rPr>
          <w:b/>
          <w:sz w:val="24"/>
        </w:rPr>
      </w:pPr>
    </w:p>
    <w:p w14:paraId="51AD7454" w14:textId="77777777" w:rsidR="00133961" w:rsidRDefault="00133961" w:rsidP="007208D9">
      <w:pPr>
        <w:spacing w:line="276" w:lineRule="auto"/>
        <w:rPr>
          <w:b/>
          <w:sz w:val="24"/>
        </w:rPr>
      </w:pPr>
    </w:p>
    <w:p w14:paraId="06548DEA" w14:textId="77777777" w:rsidR="00752A99" w:rsidRDefault="00752A99" w:rsidP="007208D9">
      <w:pPr>
        <w:spacing w:line="276" w:lineRule="auto"/>
        <w:rPr>
          <w:b/>
          <w:sz w:val="24"/>
        </w:rPr>
      </w:pPr>
    </w:p>
    <w:p w14:paraId="74D503D9" w14:textId="77777777" w:rsidR="00133961" w:rsidRDefault="005A30B9" w:rsidP="007208D9">
      <w:pPr>
        <w:sectPr w:rsidR="00133961">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567" w:footer="567" w:gutter="0"/>
          <w:cols w:space="720"/>
          <w:docGrid w:linePitch="600" w:charSpace="40960"/>
        </w:sectPr>
      </w:pPr>
      <w:r>
        <w:rPr>
          <w:noProof/>
        </w:rPr>
        <w:drawing>
          <wp:anchor distT="0" distB="0" distL="114300" distR="114300" simplePos="0" relativeHeight="251658240" behindDoc="0" locked="0" layoutInCell="1" allowOverlap="1" wp14:anchorId="4BFC69C8" wp14:editId="2D730402">
            <wp:simplePos x="0" y="0"/>
            <wp:positionH relativeFrom="column">
              <wp:posOffset>0</wp:posOffset>
            </wp:positionH>
            <wp:positionV relativeFrom="paragraph">
              <wp:posOffset>0</wp:posOffset>
            </wp:positionV>
            <wp:extent cx="5748655" cy="4446270"/>
            <wp:effectExtent l="0" t="0" r="0" b="0"/>
            <wp:wrapTopAndBottom/>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48655" cy="4446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01A4BA" w14:textId="77777777" w:rsidR="00FE535F" w:rsidRDefault="00FE535F" w:rsidP="007208D9">
      <w:pPr>
        <w:pageBreakBefore/>
        <w:spacing w:line="276" w:lineRule="auto"/>
        <w:rPr>
          <w:sz w:val="18"/>
          <w:szCs w:val="18"/>
        </w:rPr>
      </w:pPr>
      <w:r>
        <w:rPr>
          <w:b/>
          <w:sz w:val="18"/>
          <w:szCs w:val="18"/>
        </w:rPr>
        <w:lastRenderedPageBreak/>
        <w:t>Mitglieder der Award-Jury:</w:t>
      </w:r>
    </w:p>
    <w:p w14:paraId="79194803" w14:textId="77777777" w:rsidR="00C82959" w:rsidRDefault="00C82959" w:rsidP="00C82959">
      <w:pPr>
        <w:spacing w:line="276" w:lineRule="auto"/>
        <w:rPr>
          <w:sz w:val="18"/>
          <w:szCs w:val="18"/>
        </w:rPr>
      </w:pPr>
      <w:r>
        <w:rPr>
          <w:sz w:val="18"/>
          <w:szCs w:val="18"/>
        </w:rPr>
        <w:t xml:space="preserve">Rolf D. Häßler, </w:t>
      </w:r>
      <w:r w:rsidRPr="0076473D">
        <w:rPr>
          <w:sz w:val="18"/>
          <w:szCs w:val="18"/>
        </w:rPr>
        <w:t>NKI</w:t>
      </w:r>
      <w:r w:rsidR="00872FFB" w:rsidRPr="0076473D">
        <w:rPr>
          <w:sz w:val="18"/>
          <w:szCs w:val="18"/>
        </w:rPr>
        <w:t xml:space="preserve"> –</w:t>
      </w:r>
      <w:r w:rsidRPr="0076473D">
        <w:rPr>
          <w:sz w:val="18"/>
          <w:szCs w:val="18"/>
        </w:rPr>
        <w:t xml:space="preserve"> Institut</w:t>
      </w:r>
      <w:r>
        <w:rPr>
          <w:sz w:val="18"/>
          <w:szCs w:val="18"/>
        </w:rPr>
        <w:t xml:space="preserve"> für nachhaltige Kapitalanlagen (Lead)</w:t>
      </w:r>
    </w:p>
    <w:p w14:paraId="59EC9020" w14:textId="77777777" w:rsidR="00FE535F" w:rsidRPr="00872FFB" w:rsidRDefault="005A30B9" w:rsidP="007208D9">
      <w:pPr>
        <w:spacing w:line="276" w:lineRule="auto"/>
        <w:rPr>
          <w:sz w:val="18"/>
          <w:szCs w:val="18"/>
          <w:lang w:val="en-US"/>
        </w:rPr>
      </w:pPr>
      <w:r w:rsidRPr="00872FFB">
        <w:rPr>
          <w:sz w:val="18"/>
          <w:szCs w:val="18"/>
          <w:lang w:val="en-US"/>
        </w:rPr>
        <w:t xml:space="preserve">Prof. </w:t>
      </w:r>
      <w:r w:rsidR="00FE535F" w:rsidRPr="00872FFB">
        <w:rPr>
          <w:sz w:val="18"/>
          <w:szCs w:val="18"/>
          <w:lang w:val="en-US"/>
        </w:rPr>
        <w:t xml:space="preserve">Dr. </w:t>
      </w:r>
      <w:r w:rsidRPr="00872FFB">
        <w:rPr>
          <w:sz w:val="18"/>
          <w:szCs w:val="18"/>
          <w:lang w:val="en-US"/>
        </w:rPr>
        <w:t>Barbara Scheck</w:t>
      </w:r>
      <w:r w:rsidR="00FE535F" w:rsidRPr="00872FFB">
        <w:rPr>
          <w:sz w:val="18"/>
          <w:szCs w:val="18"/>
          <w:lang w:val="en-US"/>
        </w:rPr>
        <w:t xml:space="preserve">, </w:t>
      </w:r>
      <w:r w:rsidRPr="00872FFB">
        <w:rPr>
          <w:sz w:val="18"/>
          <w:szCs w:val="18"/>
          <w:lang w:val="en-US"/>
        </w:rPr>
        <w:t>Munich Business School</w:t>
      </w:r>
      <w:r w:rsidR="00C82959" w:rsidRPr="00872FFB">
        <w:rPr>
          <w:sz w:val="18"/>
          <w:szCs w:val="18"/>
          <w:lang w:val="en-US"/>
        </w:rPr>
        <w:br/>
        <w:t xml:space="preserve">Axel Wilhelm, </w:t>
      </w:r>
      <w:proofErr w:type="spellStart"/>
      <w:r w:rsidR="00C82959" w:rsidRPr="00872FFB">
        <w:rPr>
          <w:sz w:val="18"/>
          <w:szCs w:val="18"/>
          <w:lang w:val="en-US"/>
        </w:rPr>
        <w:t>imug</w:t>
      </w:r>
      <w:proofErr w:type="spellEnd"/>
      <w:r w:rsidR="00C82959" w:rsidRPr="00872FFB">
        <w:rPr>
          <w:sz w:val="18"/>
          <w:szCs w:val="18"/>
          <w:lang w:val="en-US"/>
        </w:rPr>
        <w:t xml:space="preserve"> rating </w:t>
      </w:r>
    </w:p>
    <w:p w14:paraId="63621156" w14:textId="77777777" w:rsidR="00FE535F" w:rsidRPr="00872FFB" w:rsidRDefault="00FE535F" w:rsidP="007208D9">
      <w:pPr>
        <w:spacing w:line="276" w:lineRule="auto"/>
        <w:rPr>
          <w:sz w:val="18"/>
          <w:szCs w:val="18"/>
          <w:lang w:val="en-US"/>
        </w:rPr>
      </w:pPr>
    </w:p>
    <w:p w14:paraId="443FF7CB" w14:textId="77777777" w:rsidR="00FE535F" w:rsidRDefault="00FE535F" w:rsidP="007208D9">
      <w:pPr>
        <w:spacing w:line="276" w:lineRule="auto"/>
        <w:rPr>
          <w:sz w:val="18"/>
          <w:szCs w:val="18"/>
        </w:rPr>
      </w:pPr>
      <w:r>
        <w:rPr>
          <w:b/>
          <w:sz w:val="18"/>
          <w:szCs w:val="18"/>
        </w:rPr>
        <w:t>Mitglieder des akademischen Beirats:</w:t>
      </w:r>
    </w:p>
    <w:p w14:paraId="651201A2" w14:textId="77777777" w:rsidR="00FE535F" w:rsidRDefault="00FE535F" w:rsidP="007208D9">
      <w:pPr>
        <w:spacing w:line="276" w:lineRule="auto"/>
        <w:rPr>
          <w:sz w:val="18"/>
          <w:szCs w:val="18"/>
        </w:rPr>
      </w:pPr>
      <w:r>
        <w:rPr>
          <w:sz w:val="18"/>
          <w:szCs w:val="18"/>
        </w:rPr>
        <w:t>Prof. Dr. Rüdiger Kiesel, Universität Duisburg-Essen</w:t>
      </w:r>
    </w:p>
    <w:p w14:paraId="7ED58A5A" w14:textId="77777777" w:rsidR="00FE535F" w:rsidRDefault="00FE535F" w:rsidP="007208D9">
      <w:pPr>
        <w:spacing w:line="276" w:lineRule="auto"/>
        <w:rPr>
          <w:sz w:val="18"/>
          <w:szCs w:val="18"/>
        </w:rPr>
      </w:pPr>
      <w:r>
        <w:rPr>
          <w:sz w:val="18"/>
          <w:szCs w:val="18"/>
        </w:rPr>
        <w:t>Prof. Dr. Gunter Löffler, Universität Ulm</w:t>
      </w:r>
    </w:p>
    <w:p w14:paraId="61298B1D" w14:textId="77777777" w:rsidR="00FE535F" w:rsidRDefault="00FE535F" w:rsidP="007208D9">
      <w:pPr>
        <w:spacing w:line="276" w:lineRule="auto"/>
        <w:rPr>
          <w:sz w:val="18"/>
          <w:szCs w:val="18"/>
        </w:rPr>
      </w:pPr>
      <w:r>
        <w:rPr>
          <w:sz w:val="18"/>
          <w:szCs w:val="18"/>
        </w:rPr>
        <w:t xml:space="preserve">Prof. Stefan </w:t>
      </w:r>
      <w:proofErr w:type="spellStart"/>
      <w:r>
        <w:rPr>
          <w:sz w:val="18"/>
          <w:szCs w:val="18"/>
        </w:rPr>
        <w:t>Mittnik</w:t>
      </w:r>
      <w:proofErr w:type="spellEnd"/>
      <w:r>
        <w:rPr>
          <w:sz w:val="18"/>
          <w:szCs w:val="18"/>
        </w:rPr>
        <w:t>, Ludwig-Maximilians-Universität München</w:t>
      </w:r>
    </w:p>
    <w:p w14:paraId="11CAD172" w14:textId="77777777" w:rsidR="00FE535F" w:rsidRDefault="00FE535F" w:rsidP="007208D9">
      <w:pPr>
        <w:spacing w:line="276" w:lineRule="auto"/>
        <w:rPr>
          <w:sz w:val="18"/>
          <w:szCs w:val="18"/>
        </w:rPr>
      </w:pPr>
    </w:p>
    <w:p w14:paraId="2CD1CA32" w14:textId="77777777" w:rsidR="00FE535F" w:rsidRDefault="00FE535F" w:rsidP="007208D9">
      <w:pPr>
        <w:spacing w:line="276" w:lineRule="auto"/>
        <w:rPr>
          <w:sz w:val="18"/>
          <w:szCs w:val="18"/>
        </w:rPr>
      </w:pPr>
      <w:r>
        <w:rPr>
          <w:b/>
          <w:sz w:val="18"/>
          <w:szCs w:val="18"/>
        </w:rPr>
        <w:t>Lead des akademischen Beirats:</w:t>
      </w:r>
    </w:p>
    <w:p w14:paraId="0746BA75" w14:textId="77777777" w:rsidR="00FE535F" w:rsidRDefault="00FE535F" w:rsidP="007208D9">
      <w:pPr>
        <w:spacing w:line="276" w:lineRule="auto"/>
        <w:rPr>
          <w:sz w:val="18"/>
          <w:szCs w:val="18"/>
        </w:rPr>
      </w:pPr>
      <w:r>
        <w:rPr>
          <w:sz w:val="18"/>
          <w:szCs w:val="18"/>
        </w:rPr>
        <w:t xml:space="preserve">Prof. Dr. Thomas Heidorn, Frankfurt School </w:t>
      </w:r>
      <w:proofErr w:type="spellStart"/>
      <w:r>
        <w:rPr>
          <w:sz w:val="18"/>
          <w:szCs w:val="18"/>
        </w:rPr>
        <w:t>of</w:t>
      </w:r>
      <w:proofErr w:type="spellEnd"/>
      <w:r>
        <w:rPr>
          <w:sz w:val="18"/>
          <w:szCs w:val="18"/>
        </w:rPr>
        <w:t xml:space="preserve"> Finance &amp; Management</w:t>
      </w:r>
    </w:p>
    <w:p w14:paraId="3F6BC942" w14:textId="77777777" w:rsidR="00FE535F" w:rsidRDefault="00FE535F" w:rsidP="007208D9">
      <w:pPr>
        <w:spacing w:line="276" w:lineRule="auto"/>
        <w:rPr>
          <w:sz w:val="18"/>
          <w:szCs w:val="18"/>
        </w:rPr>
      </w:pPr>
    </w:p>
    <w:p w14:paraId="2514D001" w14:textId="77777777" w:rsidR="00FE535F" w:rsidRDefault="00FE535F" w:rsidP="007208D9">
      <w:pPr>
        <w:spacing w:line="276" w:lineRule="auto"/>
        <w:rPr>
          <w:sz w:val="18"/>
          <w:szCs w:val="18"/>
        </w:rPr>
      </w:pPr>
      <w:r>
        <w:rPr>
          <w:sz w:val="18"/>
          <w:szCs w:val="18"/>
          <w:u w:val="single"/>
        </w:rPr>
        <w:t>Hinweise zur Bearbeitung</w:t>
      </w:r>
    </w:p>
    <w:p w14:paraId="2A7C86D7" w14:textId="77777777" w:rsidR="00FE535F" w:rsidRDefault="00FE535F" w:rsidP="007208D9">
      <w:pPr>
        <w:spacing w:line="276" w:lineRule="auto"/>
        <w:rPr>
          <w:sz w:val="18"/>
          <w:szCs w:val="18"/>
        </w:rPr>
      </w:pPr>
      <w:r>
        <w:rPr>
          <w:sz w:val="18"/>
          <w:szCs w:val="18"/>
        </w:rPr>
        <w:t>Der Fragebogen ist in mehrere Abschnitte gegliedert. Die Abschnitte I und II dienen der Erfassung allgemeiner Informationen. Ab dem Abschnitt III beschäftigt sich der Fragebogen mit den speziellen Fragen zur Award-Kategorie „Bester nachhaltiger Investor“.</w:t>
      </w:r>
    </w:p>
    <w:p w14:paraId="064D9CBB" w14:textId="77777777" w:rsidR="00FE535F" w:rsidRDefault="00FE535F" w:rsidP="007208D9">
      <w:pPr>
        <w:spacing w:line="276" w:lineRule="auto"/>
        <w:rPr>
          <w:sz w:val="18"/>
          <w:szCs w:val="18"/>
        </w:rPr>
      </w:pPr>
    </w:p>
    <w:p w14:paraId="6A82755E" w14:textId="77777777" w:rsidR="00FE535F" w:rsidRPr="006E09B2" w:rsidRDefault="00FE535F" w:rsidP="007208D9">
      <w:pPr>
        <w:spacing w:line="276" w:lineRule="auto"/>
        <w:rPr>
          <w:i/>
          <w:sz w:val="18"/>
          <w:szCs w:val="18"/>
        </w:rPr>
      </w:pPr>
      <w:r w:rsidRPr="006E09B2">
        <w:rPr>
          <w:b/>
          <w:sz w:val="18"/>
          <w:szCs w:val="18"/>
        </w:rPr>
        <w:t>Die Bilanz- und Kennzahlen sollen maximal das 3. Quartal 201</w:t>
      </w:r>
      <w:r w:rsidR="005A30B9">
        <w:rPr>
          <w:b/>
          <w:sz w:val="18"/>
          <w:szCs w:val="18"/>
        </w:rPr>
        <w:t>9</w:t>
      </w:r>
      <w:r w:rsidRPr="006E09B2">
        <w:rPr>
          <w:b/>
          <w:sz w:val="18"/>
          <w:szCs w:val="18"/>
        </w:rPr>
        <w:t xml:space="preserve"> betreffen. Die Antwort soll bei normaler Schrift inklusive Anlagen 10 Seiten </w:t>
      </w:r>
      <w:r w:rsidR="002164EE">
        <w:rPr>
          <w:b/>
          <w:sz w:val="18"/>
          <w:szCs w:val="18"/>
        </w:rPr>
        <w:t>nicht übersteigen</w:t>
      </w:r>
      <w:r w:rsidRPr="006E09B2">
        <w:rPr>
          <w:b/>
          <w:sz w:val="18"/>
          <w:szCs w:val="18"/>
        </w:rPr>
        <w:t>. Spätester Abgabetermin ist der 1</w:t>
      </w:r>
      <w:r w:rsidR="005A30B9">
        <w:rPr>
          <w:b/>
          <w:sz w:val="18"/>
          <w:szCs w:val="18"/>
        </w:rPr>
        <w:t>5</w:t>
      </w:r>
      <w:r w:rsidRPr="006E09B2">
        <w:rPr>
          <w:b/>
          <w:sz w:val="18"/>
          <w:szCs w:val="18"/>
        </w:rPr>
        <w:t>. Januar 20</w:t>
      </w:r>
      <w:r w:rsidR="005A30B9">
        <w:rPr>
          <w:b/>
          <w:sz w:val="18"/>
          <w:szCs w:val="18"/>
        </w:rPr>
        <w:t>20</w:t>
      </w:r>
      <w:r w:rsidRPr="006E09B2">
        <w:rPr>
          <w:b/>
          <w:sz w:val="18"/>
          <w:szCs w:val="18"/>
        </w:rPr>
        <w:t>.</w:t>
      </w:r>
    </w:p>
    <w:p w14:paraId="29DD8346" w14:textId="77777777" w:rsidR="00FE535F" w:rsidRDefault="00FE535F" w:rsidP="007208D9">
      <w:pPr>
        <w:spacing w:line="276" w:lineRule="auto"/>
        <w:rPr>
          <w:i/>
          <w:sz w:val="18"/>
          <w:szCs w:val="18"/>
        </w:rPr>
      </w:pPr>
    </w:p>
    <w:p w14:paraId="3201CC07" w14:textId="7231EE08" w:rsidR="005A5C47" w:rsidRDefault="005A5C47" w:rsidP="007208D9">
      <w:pPr>
        <w:spacing w:line="276" w:lineRule="auto"/>
        <w:rPr>
          <w:sz w:val="18"/>
          <w:szCs w:val="18"/>
        </w:rPr>
      </w:pPr>
      <w:r>
        <w:rPr>
          <w:sz w:val="18"/>
          <w:szCs w:val="18"/>
        </w:rPr>
        <w:t xml:space="preserve">Am praktischsten und einfachsten ist es, wenn Sie das Word-Dokument des entsprechenden Fragebogens kopieren und zur Beantwortung nutzen. Bei Fragen wenden Sie sich bitte an </w:t>
      </w:r>
      <w:proofErr w:type="spellStart"/>
      <w:r>
        <w:rPr>
          <w:sz w:val="18"/>
          <w:szCs w:val="18"/>
        </w:rPr>
        <w:t>portfolio</w:t>
      </w:r>
      <w:proofErr w:type="spellEnd"/>
      <w:r>
        <w:rPr>
          <w:sz w:val="18"/>
          <w:szCs w:val="18"/>
        </w:rPr>
        <w:t xml:space="preserve"> institutionell, </w:t>
      </w:r>
      <w:r w:rsidR="004F6EC0">
        <w:rPr>
          <w:sz w:val="18"/>
          <w:szCs w:val="18"/>
        </w:rPr>
        <w:t>Thomas Bauer</w:t>
      </w:r>
      <w:r>
        <w:rPr>
          <w:sz w:val="18"/>
          <w:szCs w:val="18"/>
        </w:rPr>
        <w:t xml:space="preserve">, unter +49 (0) 69 8570 8132. Bitte schicken Sie den beantworteten Fragebogen per E-Mail an: </w:t>
      </w:r>
      <w:r w:rsidR="00BD4425">
        <w:rPr>
          <w:sz w:val="18"/>
          <w:szCs w:val="18"/>
        </w:rPr>
        <w:t>t.bauer</w:t>
      </w:r>
      <w:r>
        <w:rPr>
          <w:sz w:val="18"/>
          <w:szCs w:val="18"/>
        </w:rPr>
        <w:t xml:space="preserve">@portfolio-verlag.com. Natürlich können Sie ihn uns auch per Post senden an: </w:t>
      </w:r>
      <w:proofErr w:type="spellStart"/>
      <w:r>
        <w:rPr>
          <w:sz w:val="18"/>
          <w:szCs w:val="18"/>
        </w:rPr>
        <w:t>portfolio</w:t>
      </w:r>
      <w:proofErr w:type="spellEnd"/>
      <w:r>
        <w:rPr>
          <w:sz w:val="18"/>
          <w:szCs w:val="18"/>
        </w:rPr>
        <w:t xml:space="preserve"> Verlagsgesellschaft mbH, Kleine Hochstraße 9–11, 60313 Frankfurt.</w:t>
      </w:r>
    </w:p>
    <w:p w14:paraId="09FCF9D8" w14:textId="77777777" w:rsidR="005A5C47" w:rsidRDefault="005A5C47" w:rsidP="007208D9">
      <w:pPr>
        <w:spacing w:line="276" w:lineRule="auto"/>
        <w:rPr>
          <w:sz w:val="18"/>
          <w:szCs w:val="18"/>
        </w:rPr>
      </w:pPr>
    </w:p>
    <w:p w14:paraId="49098A04" w14:textId="77777777" w:rsidR="005A5C47" w:rsidRDefault="005A5C47" w:rsidP="007208D9">
      <w:pPr>
        <w:spacing w:line="276" w:lineRule="auto"/>
        <w:rPr>
          <w:sz w:val="18"/>
          <w:szCs w:val="18"/>
        </w:rPr>
      </w:pPr>
      <w:r>
        <w:rPr>
          <w:sz w:val="18"/>
          <w:szCs w:val="18"/>
          <w:u w:val="single"/>
        </w:rPr>
        <w:t>Compliance-Regeln</w:t>
      </w:r>
    </w:p>
    <w:p w14:paraId="0E009E49" w14:textId="77777777" w:rsidR="005A5C47" w:rsidRDefault="005A5C47" w:rsidP="007208D9">
      <w:pPr>
        <w:spacing w:line="276" w:lineRule="auto"/>
        <w:rPr>
          <w:sz w:val="18"/>
          <w:szCs w:val="18"/>
        </w:rPr>
      </w:pPr>
      <w:r>
        <w:rPr>
          <w:sz w:val="18"/>
          <w:szCs w:val="18"/>
        </w:rPr>
        <w:t>Ein Jury-Mitglied enthält sich der Stimme, wenn eine laufende, signifikante Geschäftsbeziehung zum Kandidaten besteht und/oder konkrete Abschlüsse mit dem Kandidaten bevorstehen. Sollte dies der Fall sein oder ein anderweitiger Interessenkonflikt vorliegen, verpflichtet sich das Jury-Mitglied, dies der Jury gegenüber anzugeben.</w:t>
      </w:r>
    </w:p>
    <w:p w14:paraId="48C52066" w14:textId="77777777" w:rsidR="005A5C47" w:rsidRDefault="005A5C47" w:rsidP="007208D9">
      <w:pPr>
        <w:spacing w:line="276" w:lineRule="auto"/>
        <w:rPr>
          <w:sz w:val="18"/>
          <w:szCs w:val="18"/>
        </w:rPr>
      </w:pPr>
    </w:p>
    <w:p w14:paraId="4D78C6A4" w14:textId="77777777" w:rsidR="005A5C47" w:rsidRDefault="005A5C47" w:rsidP="007208D9">
      <w:pPr>
        <w:spacing w:line="276" w:lineRule="auto"/>
        <w:rPr>
          <w:sz w:val="18"/>
          <w:szCs w:val="18"/>
        </w:rPr>
      </w:pPr>
      <w:r>
        <w:rPr>
          <w:sz w:val="18"/>
          <w:szCs w:val="18"/>
        </w:rPr>
        <w:t>Gewonnene Erkenntnisse und Informationen werden vertraulich behandelt, in keinem Falle für eigene Zwecke verwendet, weitergegeben oder gar veröffentlicht und nach der Auswertung gelöscht und vernichtet. Die Angaben sind ausschließlich der Projektleiterin der Awards, der Jury sowie dem akademischen Beirat zugänglich.</w:t>
      </w:r>
    </w:p>
    <w:p w14:paraId="2D695666" w14:textId="77777777" w:rsidR="005A5C47" w:rsidRDefault="005A5C47" w:rsidP="007208D9">
      <w:pPr>
        <w:spacing w:line="276" w:lineRule="auto"/>
        <w:rPr>
          <w:sz w:val="18"/>
          <w:szCs w:val="18"/>
        </w:rPr>
      </w:pPr>
    </w:p>
    <w:p w14:paraId="3D245235" w14:textId="77777777" w:rsidR="005A5C47" w:rsidRDefault="005A5C47" w:rsidP="007208D9">
      <w:pPr>
        <w:spacing w:line="276" w:lineRule="auto"/>
        <w:rPr>
          <w:sz w:val="18"/>
          <w:szCs w:val="18"/>
        </w:rPr>
      </w:pPr>
      <w:r>
        <w:rPr>
          <w:sz w:val="18"/>
          <w:szCs w:val="18"/>
          <w:u w:val="single"/>
        </w:rPr>
        <w:t>Disclaimer Teilnehmer</w:t>
      </w:r>
    </w:p>
    <w:p w14:paraId="35729C36" w14:textId="77777777" w:rsidR="005A5C47" w:rsidRDefault="005A5C47" w:rsidP="007208D9">
      <w:pPr>
        <w:spacing w:line="276" w:lineRule="auto"/>
        <w:rPr>
          <w:sz w:val="18"/>
          <w:szCs w:val="18"/>
        </w:rPr>
      </w:pPr>
      <w:r>
        <w:rPr>
          <w:sz w:val="18"/>
          <w:szCs w:val="18"/>
        </w:rPr>
        <w:t xml:space="preserve">Die Daten und Angaben im ausgefüllten Fragebogen zur Teilnahme am Auswahlverfahren der </w:t>
      </w:r>
      <w:proofErr w:type="spellStart"/>
      <w:r>
        <w:rPr>
          <w:sz w:val="18"/>
          <w:szCs w:val="18"/>
        </w:rPr>
        <w:t>portfolio</w:t>
      </w:r>
      <w:proofErr w:type="spellEnd"/>
      <w:r>
        <w:rPr>
          <w:sz w:val="18"/>
          <w:szCs w:val="18"/>
        </w:rPr>
        <w:t xml:space="preserve"> institutionell Awards 20</w:t>
      </w:r>
      <w:r w:rsidR="005A30B9">
        <w:rPr>
          <w:sz w:val="18"/>
          <w:szCs w:val="18"/>
        </w:rPr>
        <w:t>20</w:t>
      </w:r>
      <w:r>
        <w:rPr>
          <w:sz w:val="18"/>
          <w:szCs w:val="18"/>
        </w:rPr>
        <w:t xml:space="preserve"> wurden nach bestem Wissen und Gewissen und nach dem aktuellen Sachstand eingetragen.</w:t>
      </w:r>
    </w:p>
    <w:p w14:paraId="08DF9F1C" w14:textId="77777777" w:rsidR="00FE535F" w:rsidRDefault="00FE535F" w:rsidP="007208D9">
      <w:pPr>
        <w:spacing w:line="276" w:lineRule="auto"/>
        <w:rPr>
          <w:sz w:val="18"/>
          <w:szCs w:val="18"/>
        </w:rPr>
      </w:pPr>
    </w:p>
    <w:p w14:paraId="05E7A056" w14:textId="77777777" w:rsidR="00FE535F" w:rsidRDefault="00FE535F" w:rsidP="007208D9">
      <w:pPr>
        <w:spacing w:line="276" w:lineRule="auto"/>
        <w:rPr>
          <w:sz w:val="18"/>
          <w:szCs w:val="18"/>
        </w:rPr>
      </w:pPr>
    </w:p>
    <w:p w14:paraId="21FEA855" w14:textId="77777777" w:rsidR="00FE535F" w:rsidRDefault="00FE535F" w:rsidP="007208D9">
      <w:pPr>
        <w:spacing w:line="276" w:lineRule="auto"/>
        <w:rPr>
          <w:sz w:val="18"/>
          <w:szCs w:val="18"/>
        </w:rPr>
      </w:pPr>
    </w:p>
    <w:p w14:paraId="418C9B59" w14:textId="77777777" w:rsidR="00FE535F" w:rsidRDefault="00FE535F" w:rsidP="007208D9">
      <w:pPr>
        <w:spacing w:line="276" w:lineRule="auto"/>
        <w:rPr>
          <w:b/>
          <w:sz w:val="18"/>
          <w:szCs w:val="18"/>
        </w:rPr>
      </w:pPr>
      <w:r>
        <w:rPr>
          <w:sz w:val="18"/>
          <w:szCs w:val="18"/>
        </w:rPr>
        <w:t>__________________________________________________</w:t>
      </w:r>
    </w:p>
    <w:p w14:paraId="4A307056" w14:textId="77777777" w:rsidR="00FE535F" w:rsidRDefault="00FE535F" w:rsidP="007208D9">
      <w:pPr>
        <w:spacing w:line="276" w:lineRule="auto"/>
        <w:rPr>
          <w:sz w:val="18"/>
          <w:szCs w:val="18"/>
        </w:rPr>
      </w:pPr>
      <w:r>
        <w:rPr>
          <w:b/>
          <w:sz w:val="18"/>
          <w:szCs w:val="18"/>
        </w:rPr>
        <w:t>Unterschrift Teilnehmer/Datum</w:t>
      </w:r>
    </w:p>
    <w:p w14:paraId="3F526643" w14:textId="77777777" w:rsidR="00FE535F" w:rsidRDefault="00FE535F" w:rsidP="007208D9">
      <w:pPr>
        <w:spacing w:line="276" w:lineRule="auto"/>
        <w:rPr>
          <w:sz w:val="18"/>
          <w:szCs w:val="18"/>
        </w:rPr>
      </w:pPr>
    </w:p>
    <w:p w14:paraId="5729FC11" w14:textId="77777777" w:rsidR="00FE535F" w:rsidRDefault="00FE535F" w:rsidP="007208D9">
      <w:pPr>
        <w:spacing w:line="276" w:lineRule="auto"/>
        <w:rPr>
          <w:b/>
          <w:sz w:val="18"/>
          <w:szCs w:val="18"/>
        </w:rPr>
      </w:pPr>
    </w:p>
    <w:p w14:paraId="00B80F51" w14:textId="77777777" w:rsidR="00FE535F" w:rsidRDefault="00FE535F" w:rsidP="007208D9">
      <w:pPr>
        <w:spacing w:line="276" w:lineRule="auto"/>
        <w:rPr>
          <w:b/>
          <w:sz w:val="18"/>
          <w:szCs w:val="18"/>
        </w:rPr>
      </w:pPr>
    </w:p>
    <w:p w14:paraId="3030428F" w14:textId="77777777" w:rsidR="00FE535F" w:rsidRDefault="00FE535F" w:rsidP="007208D9">
      <w:pPr>
        <w:spacing w:line="276" w:lineRule="auto"/>
        <w:rPr>
          <w:b/>
          <w:sz w:val="18"/>
          <w:szCs w:val="18"/>
        </w:rPr>
      </w:pPr>
    </w:p>
    <w:p w14:paraId="46764144" w14:textId="77777777" w:rsidR="00FE535F" w:rsidRDefault="00FE535F" w:rsidP="007208D9">
      <w:pPr>
        <w:spacing w:line="276" w:lineRule="auto"/>
        <w:rPr>
          <w:b/>
          <w:sz w:val="18"/>
          <w:szCs w:val="18"/>
        </w:rPr>
      </w:pPr>
    </w:p>
    <w:p w14:paraId="41B2A076" w14:textId="77777777" w:rsidR="00FE535F" w:rsidRDefault="00FE535F" w:rsidP="007208D9">
      <w:pPr>
        <w:spacing w:line="276" w:lineRule="auto"/>
        <w:rPr>
          <w:b/>
          <w:sz w:val="18"/>
          <w:szCs w:val="18"/>
        </w:rPr>
      </w:pPr>
    </w:p>
    <w:p w14:paraId="7CC2AD6C" w14:textId="77777777" w:rsidR="00FE535F" w:rsidRDefault="00FE535F" w:rsidP="007208D9">
      <w:pPr>
        <w:spacing w:line="276" w:lineRule="auto"/>
        <w:rPr>
          <w:b/>
          <w:sz w:val="18"/>
          <w:szCs w:val="18"/>
        </w:rPr>
      </w:pPr>
    </w:p>
    <w:p w14:paraId="53841147" w14:textId="77777777" w:rsidR="00FE535F" w:rsidRDefault="00FE535F" w:rsidP="007208D9">
      <w:pPr>
        <w:spacing w:line="276" w:lineRule="auto"/>
        <w:rPr>
          <w:b/>
          <w:sz w:val="18"/>
          <w:szCs w:val="18"/>
        </w:rPr>
      </w:pPr>
    </w:p>
    <w:p w14:paraId="0C97B32D" w14:textId="77777777" w:rsidR="00FE535F" w:rsidRDefault="00FE535F" w:rsidP="007208D9">
      <w:pPr>
        <w:spacing w:line="276" w:lineRule="auto"/>
        <w:rPr>
          <w:b/>
          <w:sz w:val="18"/>
          <w:szCs w:val="18"/>
        </w:rPr>
      </w:pPr>
    </w:p>
    <w:p w14:paraId="32C18BC8" w14:textId="77777777" w:rsidR="00FE535F" w:rsidRDefault="00FE535F" w:rsidP="007208D9">
      <w:pPr>
        <w:spacing w:line="276" w:lineRule="auto"/>
        <w:rPr>
          <w:b/>
          <w:sz w:val="18"/>
          <w:szCs w:val="18"/>
        </w:rPr>
      </w:pPr>
    </w:p>
    <w:p w14:paraId="461C479B" w14:textId="77777777" w:rsidR="00FE535F" w:rsidRDefault="00FE535F" w:rsidP="007208D9">
      <w:pPr>
        <w:spacing w:line="276" w:lineRule="auto"/>
        <w:rPr>
          <w:b/>
          <w:sz w:val="18"/>
          <w:szCs w:val="18"/>
        </w:rPr>
      </w:pPr>
    </w:p>
    <w:p w14:paraId="45F3D7E1" w14:textId="77777777" w:rsidR="00FE535F" w:rsidRDefault="00FE535F" w:rsidP="007208D9">
      <w:pPr>
        <w:spacing w:line="276" w:lineRule="auto"/>
        <w:rPr>
          <w:b/>
          <w:sz w:val="18"/>
          <w:szCs w:val="18"/>
        </w:rPr>
      </w:pPr>
    </w:p>
    <w:p w14:paraId="36ADB306" w14:textId="77777777" w:rsidR="005A5C47" w:rsidRDefault="005A5C47" w:rsidP="007208D9">
      <w:pPr>
        <w:spacing w:line="276" w:lineRule="auto"/>
        <w:rPr>
          <w:b/>
          <w:sz w:val="18"/>
          <w:szCs w:val="18"/>
        </w:rPr>
      </w:pPr>
    </w:p>
    <w:p w14:paraId="40B9B051" w14:textId="77777777" w:rsidR="005A5C47" w:rsidRDefault="005A5C47" w:rsidP="007208D9">
      <w:pPr>
        <w:spacing w:line="276" w:lineRule="auto"/>
        <w:rPr>
          <w:b/>
          <w:sz w:val="18"/>
          <w:szCs w:val="18"/>
        </w:rPr>
      </w:pPr>
    </w:p>
    <w:p w14:paraId="2EADE3AD" w14:textId="77777777" w:rsidR="00FE535F" w:rsidRDefault="00FE535F" w:rsidP="007208D9">
      <w:pPr>
        <w:spacing w:line="276" w:lineRule="auto"/>
        <w:rPr>
          <w:b/>
          <w:sz w:val="18"/>
          <w:szCs w:val="18"/>
        </w:rPr>
      </w:pPr>
      <w:r>
        <w:rPr>
          <w:b/>
          <w:sz w:val="18"/>
          <w:szCs w:val="18"/>
        </w:rPr>
        <w:lastRenderedPageBreak/>
        <w:t>Fragebogen zur Award-Kategorie</w:t>
      </w:r>
    </w:p>
    <w:p w14:paraId="60042BED" w14:textId="77777777" w:rsidR="00FE535F" w:rsidRDefault="00FE535F" w:rsidP="007208D9">
      <w:pPr>
        <w:spacing w:line="276" w:lineRule="auto"/>
        <w:rPr>
          <w:sz w:val="18"/>
          <w:szCs w:val="18"/>
        </w:rPr>
      </w:pPr>
      <w:r>
        <w:rPr>
          <w:b/>
          <w:sz w:val="18"/>
          <w:szCs w:val="18"/>
        </w:rPr>
        <w:t>Bester nachhaltiger Investor</w:t>
      </w:r>
    </w:p>
    <w:p w14:paraId="1B161943" w14:textId="00EADD74" w:rsidR="00FE535F" w:rsidRDefault="00FE535F" w:rsidP="007208D9">
      <w:pPr>
        <w:spacing w:line="276" w:lineRule="auto"/>
        <w:rPr>
          <w:sz w:val="18"/>
          <w:szCs w:val="18"/>
        </w:rPr>
      </w:pPr>
      <w:r>
        <w:rPr>
          <w:sz w:val="18"/>
          <w:szCs w:val="18"/>
        </w:rPr>
        <w:t xml:space="preserve">Fokus: </w:t>
      </w:r>
      <w:r w:rsidR="0076473D" w:rsidRPr="0076473D">
        <w:rPr>
          <w:sz w:val="18"/>
          <w:szCs w:val="18"/>
        </w:rPr>
        <w:t>Berücksichtigung von ESG-Kriterien beim Management von Kapitalanlagen</w:t>
      </w:r>
    </w:p>
    <w:p w14:paraId="39D3E3FA" w14:textId="77777777" w:rsidR="00FE535F" w:rsidRDefault="00FE535F" w:rsidP="007208D9">
      <w:pPr>
        <w:spacing w:line="276" w:lineRule="auto"/>
        <w:rPr>
          <w:sz w:val="18"/>
          <w:szCs w:val="18"/>
        </w:rPr>
      </w:pPr>
    </w:p>
    <w:p w14:paraId="10DDAFFC" w14:textId="77777777" w:rsidR="00FE535F" w:rsidRDefault="00FE535F" w:rsidP="007208D9">
      <w:pPr>
        <w:spacing w:line="276" w:lineRule="auto"/>
        <w:rPr>
          <w:sz w:val="18"/>
          <w:szCs w:val="18"/>
        </w:rPr>
      </w:pPr>
    </w:p>
    <w:p w14:paraId="23B518EF" w14:textId="77777777" w:rsidR="00FE535F" w:rsidRDefault="00FE535F" w:rsidP="007208D9">
      <w:pPr>
        <w:spacing w:line="276" w:lineRule="auto"/>
        <w:rPr>
          <w:sz w:val="18"/>
          <w:szCs w:val="18"/>
        </w:rPr>
      </w:pPr>
      <w:r>
        <w:rPr>
          <w:b/>
          <w:sz w:val="18"/>
          <w:szCs w:val="18"/>
        </w:rPr>
        <w:t xml:space="preserve">Bitte beschränken Sie Ihre Antworten in diesem Fragebogen auf </w:t>
      </w:r>
      <w:r w:rsidR="00872FFB">
        <w:rPr>
          <w:b/>
          <w:sz w:val="18"/>
          <w:szCs w:val="18"/>
        </w:rPr>
        <w:t xml:space="preserve">maximal </w:t>
      </w:r>
      <w:r>
        <w:rPr>
          <w:b/>
          <w:sz w:val="18"/>
          <w:szCs w:val="18"/>
        </w:rPr>
        <w:t>10 Seiten.</w:t>
      </w:r>
    </w:p>
    <w:p w14:paraId="758A601D" w14:textId="77777777" w:rsidR="00FE535F" w:rsidRDefault="00FE535F" w:rsidP="007208D9">
      <w:pPr>
        <w:spacing w:line="276" w:lineRule="auto"/>
        <w:rPr>
          <w:sz w:val="18"/>
          <w:szCs w:val="18"/>
        </w:rPr>
      </w:pPr>
    </w:p>
    <w:p w14:paraId="589629D3" w14:textId="77777777" w:rsidR="00FE535F" w:rsidRDefault="00FE535F" w:rsidP="007208D9">
      <w:pPr>
        <w:spacing w:line="276" w:lineRule="auto"/>
        <w:rPr>
          <w:b/>
          <w:sz w:val="18"/>
          <w:szCs w:val="18"/>
        </w:rPr>
      </w:pPr>
      <w:r>
        <w:rPr>
          <w:b/>
          <w:sz w:val="18"/>
          <w:szCs w:val="18"/>
        </w:rPr>
        <w:t>l. Kontakt</w:t>
      </w:r>
    </w:p>
    <w:p w14:paraId="13CF7612" w14:textId="77777777" w:rsidR="00FE535F" w:rsidRDefault="00FE535F" w:rsidP="007208D9">
      <w:pPr>
        <w:spacing w:line="276" w:lineRule="auto"/>
        <w:rPr>
          <w:b/>
          <w:sz w:val="18"/>
          <w:szCs w:val="18"/>
        </w:rPr>
      </w:pPr>
    </w:p>
    <w:p w14:paraId="18F15207" w14:textId="77777777" w:rsidR="00FE535F" w:rsidRDefault="00FE535F" w:rsidP="007208D9">
      <w:pPr>
        <w:spacing w:line="276" w:lineRule="auto"/>
        <w:ind w:left="426" w:hanging="426"/>
        <w:rPr>
          <w:sz w:val="18"/>
          <w:szCs w:val="18"/>
        </w:rPr>
      </w:pPr>
      <w:r>
        <w:rPr>
          <w:sz w:val="18"/>
          <w:szCs w:val="18"/>
        </w:rPr>
        <w:t>1.</w:t>
      </w:r>
      <w:r>
        <w:rPr>
          <w:sz w:val="18"/>
          <w:szCs w:val="18"/>
        </w:rPr>
        <w:tab/>
        <w:t>Name der Institution / Einrichtung</w:t>
      </w:r>
    </w:p>
    <w:p w14:paraId="7CE4A6F0" w14:textId="77777777" w:rsidR="00FE535F" w:rsidRDefault="00FE535F" w:rsidP="007208D9">
      <w:pPr>
        <w:spacing w:line="276" w:lineRule="auto"/>
        <w:ind w:left="426" w:hanging="426"/>
        <w:rPr>
          <w:sz w:val="18"/>
          <w:szCs w:val="18"/>
        </w:rPr>
      </w:pPr>
      <w:r>
        <w:rPr>
          <w:sz w:val="18"/>
          <w:szCs w:val="18"/>
        </w:rPr>
        <w:t>2.</w:t>
      </w:r>
      <w:r>
        <w:rPr>
          <w:sz w:val="18"/>
          <w:szCs w:val="18"/>
        </w:rPr>
        <w:tab/>
        <w:t>Anschrift</w:t>
      </w:r>
    </w:p>
    <w:p w14:paraId="6AE54191" w14:textId="77777777" w:rsidR="00FE535F" w:rsidRDefault="00FE535F" w:rsidP="007208D9">
      <w:pPr>
        <w:spacing w:line="276" w:lineRule="auto"/>
        <w:ind w:left="426" w:hanging="426"/>
        <w:rPr>
          <w:sz w:val="18"/>
          <w:szCs w:val="18"/>
        </w:rPr>
      </w:pPr>
      <w:r>
        <w:rPr>
          <w:sz w:val="18"/>
          <w:szCs w:val="18"/>
        </w:rPr>
        <w:t>3.</w:t>
      </w:r>
      <w:r>
        <w:rPr>
          <w:sz w:val="18"/>
          <w:szCs w:val="18"/>
        </w:rPr>
        <w:tab/>
        <w:t>Name des Ansprechpartners</w:t>
      </w:r>
    </w:p>
    <w:p w14:paraId="78114598" w14:textId="77777777" w:rsidR="00FE535F" w:rsidRDefault="00FE535F" w:rsidP="007208D9">
      <w:pPr>
        <w:spacing w:line="276" w:lineRule="auto"/>
        <w:ind w:left="426" w:hanging="426"/>
        <w:rPr>
          <w:sz w:val="18"/>
          <w:szCs w:val="18"/>
        </w:rPr>
      </w:pPr>
      <w:r>
        <w:rPr>
          <w:sz w:val="18"/>
          <w:szCs w:val="18"/>
        </w:rPr>
        <w:t>4.</w:t>
      </w:r>
      <w:r>
        <w:rPr>
          <w:sz w:val="18"/>
          <w:szCs w:val="18"/>
        </w:rPr>
        <w:tab/>
        <w:t>Position des Ansprechpartners</w:t>
      </w:r>
    </w:p>
    <w:p w14:paraId="49A7C40A" w14:textId="77777777" w:rsidR="00FE535F" w:rsidRDefault="00FE535F" w:rsidP="007208D9">
      <w:pPr>
        <w:spacing w:line="276" w:lineRule="auto"/>
        <w:ind w:left="426" w:hanging="426"/>
        <w:rPr>
          <w:sz w:val="18"/>
          <w:szCs w:val="18"/>
        </w:rPr>
      </w:pPr>
      <w:r>
        <w:rPr>
          <w:sz w:val="18"/>
          <w:szCs w:val="18"/>
        </w:rPr>
        <w:t>5.</w:t>
      </w:r>
      <w:r>
        <w:rPr>
          <w:sz w:val="18"/>
          <w:szCs w:val="18"/>
        </w:rPr>
        <w:tab/>
        <w:t>E-Mail</w:t>
      </w:r>
    </w:p>
    <w:p w14:paraId="44189C28" w14:textId="77777777" w:rsidR="00FE535F" w:rsidRDefault="00FE535F" w:rsidP="007208D9">
      <w:pPr>
        <w:spacing w:line="276" w:lineRule="auto"/>
        <w:ind w:left="426" w:hanging="426"/>
        <w:rPr>
          <w:sz w:val="18"/>
          <w:szCs w:val="18"/>
        </w:rPr>
      </w:pPr>
      <w:r>
        <w:rPr>
          <w:sz w:val="18"/>
          <w:szCs w:val="18"/>
        </w:rPr>
        <w:t>6.</w:t>
      </w:r>
      <w:r>
        <w:rPr>
          <w:sz w:val="18"/>
          <w:szCs w:val="18"/>
        </w:rPr>
        <w:tab/>
        <w:t>Telefon/Fax</w:t>
      </w:r>
    </w:p>
    <w:p w14:paraId="7F2B9347" w14:textId="77777777" w:rsidR="00FE535F" w:rsidRDefault="00FE535F" w:rsidP="007208D9">
      <w:pPr>
        <w:spacing w:line="276" w:lineRule="auto"/>
        <w:rPr>
          <w:sz w:val="18"/>
          <w:szCs w:val="18"/>
        </w:rPr>
      </w:pPr>
    </w:p>
    <w:p w14:paraId="45BE0873" w14:textId="77777777" w:rsidR="00FE535F" w:rsidRDefault="00FE535F" w:rsidP="007208D9">
      <w:pPr>
        <w:spacing w:line="276" w:lineRule="auto"/>
        <w:rPr>
          <w:b/>
          <w:sz w:val="18"/>
          <w:szCs w:val="18"/>
        </w:rPr>
      </w:pPr>
      <w:proofErr w:type="spellStart"/>
      <w:r>
        <w:rPr>
          <w:b/>
          <w:sz w:val="18"/>
          <w:szCs w:val="18"/>
        </w:rPr>
        <w:t>ll</w:t>
      </w:r>
      <w:proofErr w:type="spellEnd"/>
      <w:r>
        <w:rPr>
          <w:b/>
          <w:sz w:val="18"/>
          <w:szCs w:val="18"/>
        </w:rPr>
        <w:t>. Institution / Einrichtung – allgemein</w:t>
      </w:r>
    </w:p>
    <w:p w14:paraId="2656EEC8" w14:textId="77777777" w:rsidR="00FE535F" w:rsidRDefault="00FE535F" w:rsidP="007208D9">
      <w:pPr>
        <w:spacing w:line="276" w:lineRule="auto"/>
        <w:rPr>
          <w:b/>
          <w:sz w:val="18"/>
          <w:szCs w:val="18"/>
        </w:rPr>
      </w:pPr>
    </w:p>
    <w:p w14:paraId="701341AD" w14:textId="77777777" w:rsidR="00FE535F" w:rsidRDefault="00FE535F" w:rsidP="007208D9">
      <w:pPr>
        <w:numPr>
          <w:ilvl w:val="0"/>
          <w:numId w:val="2"/>
        </w:numPr>
        <w:spacing w:line="276" w:lineRule="auto"/>
        <w:ind w:left="426" w:hanging="426"/>
        <w:rPr>
          <w:sz w:val="18"/>
          <w:szCs w:val="18"/>
        </w:rPr>
      </w:pPr>
      <w:r>
        <w:rPr>
          <w:sz w:val="18"/>
          <w:szCs w:val="18"/>
        </w:rPr>
        <w:t>Geben Sie bitte einen Überblick über Ihre Institution / Einrichtung.</w:t>
      </w:r>
    </w:p>
    <w:p w14:paraId="2DCB6D94" w14:textId="77777777" w:rsidR="00FE535F" w:rsidRDefault="00FE535F" w:rsidP="007208D9">
      <w:pPr>
        <w:spacing w:line="276" w:lineRule="auto"/>
        <w:rPr>
          <w:sz w:val="18"/>
          <w:szCs w:val="18"/>
        </w:rPr>
      </w:pPr>
    </w:p>
    <w:p w14:paraId="7037979C" w14:textId="77777777" w:rsidR="00FE535F" w:rsidRDefault="00FE535F" w:rsidP="007208D9">
      <w:pPr>
        <w:numPr>
          <w:ilvl w:val="0"/>
          <w:numId w:val="2"/>
        </w:numPr>
        <w:spacing w:line="276" w:lineRule="auto"/>
        <w:ind w:left="426" w:hanging="426"/>
        <w:rPr>
          <w:sz w:val="18"/>
          <w:szCs w:val="18"/>
        </w:rPr>
      </w:pPr>
      <w:r>
        <w:rPr>
          <w:sz w:val="18"/>
          <w:szCs w:val="18"/>
        </w:rPr>
        <w:t>Beschreiben Sie bitte die Organisation (Mitarbeiter, Verantwortlichkeiten etc.) der für die Kapitalanlagen zuständigen Bereiche.</w:t>
      </w:r>
    </w:p>
    <w:p w14:paraId="1FC03B80" w14:textId="77777777" w:rsidR="00FE535F" w:rsidRDefault="00FE535F" w:rsidP="007208D9">
      <w:pPr>
        <w:spacing w:line="276" w:lineRule="auto"/>
        <w:rPr>
          <w:sz w:val="18"/>
          <w:szCs w:val="18"/>
        </w:rPr>
      </w:pPr>
    </w:p>
    <w:p w14:paraId="2CB772D8" w14:textId="77777777" w:rsidR="00FE535F" w:rsidRPr="00FE535F" w:rsidRDefault="00FE535F" w:rsidP="007208D9">
      <w:pPr>
        <w:numPr>
          <w:ilvl w:val="0"/>
          <w:numId w:val="2"/>
        </w:numPr>
        <w:spacing w:line="276" w:lineRule="auto"/>
        <w:ind w:left="426" w:hanging="426"/>
        <w:rPr>
          <w:sz w:val="18"/>
          <w:szCs w:val="18"/>
        </w:rPr>
      </w:pPr>
      <w:r>
        <w:rPr>
          <w:sz w:val="18"/>
          <w:szCs w:val="18"/>
        </w:rPr>
        <w:t>Geben Sie bitte das Gesamtvolumen Ihrer Kapitalanlagen an (in Mio. Euro).</w:t>
      </w:r>
    </w:p>
    <w:p w14:paraId="14BD9E0A" w14:textId="77777777" w:rsidR="00FE535F" w:rsidRDefault="00FE535F" w:rsidP="007208D9">
      <w:pPr>
        <w:spacing w:line="276" w:lineRule="auto"/>
        <w:rPr>
          <w:sz w:val="18"/>
          <w:szCs w:val="18"/>
        </w:rPr>
      </w:pPr>
    </w:p>
    <w:p w14:paraId="4964A9BE" w14:textId="77777777" w:rsidR="00FE535F" w:rsidRDefault="00FE535F" w:rsidP="007208D9">
      <w:pPr>
        <w:spacing w:line="276" w:lineRule="auto"/>
        <w:rPr>
          <w:sz w:val="18"/>
          <w:szCs w:val="18"/>
        </w:rPr>
      </w:pPr>
      <w:r>
        <w:rPr>
          <w:b/>
          <w:sz w:val="18"/>
          <w:szCs w:val="18"/>
        </w:rPr>
        <w:t>Ill. Award Bester nachhaltiger Investor</w:t>
      </w:r>
    </w:p>
    <w:p w14:paraId="35D0BC22" w14:textId="77777777" w:rsidR="00FE535F" w:rsidRDefault="00FE535F" w:rsidP="007208D9">
      <w:pPr>
        <w:spacing w:line="276" w:lineRule="auto"/>
        <w:rPr>
          <w:sz w:val="18"/>
          <w:szCs w:val="18"/>
        </w:rPr>
      </w:pPr>
    </w:p>
    <w:p w14:paraId="23CE4396" w14:textId="77777777" w:rsidR="00FE535F" w:rsidRPr="004A7414" w:rsidRDefault="00FE535F" w:rsidP="007208D9">
      <w:pPr>
        <w:numPr>
          <w:ilvl w:val="0"/>
          <w:numId w:val="3"/>
        </w:numPr>
        <w:spacing w:line="276" w:lineRule="auto"/>
        <w:ind w:left="426" w:hanging="426"/>
        <w:rPr>
          <w:sz w:val="18"/>
          <w:szCs w:val="18"/>
        </w:rPr>
      </w:pPr>
      <w:r w:rsidRPr="004A7414">
        <w:rPr>
          <w:sz w:val="18"/>
          <w:szCs w:val="18"/>
        </w:rPr>
        <w:t xml:space="preserve">Bitte nennen Sie die drei aus Ihrer Sicht </w:t>
      </w:r>
      <w:r w:rsidRPr="004A7414">
        <w:rPr>
          <w:b/>
          <w:sz w:val="18"/>
          <w:szCs w:val="18"/>
        </w:rPr>
        <w:t>wichtigsten Gründe</w:t>
      </w:r>
      <w:r w:rsidRPr="004A7414">
        <w:rPr>
          <w:sz w:val="18"/>
          <w:szCs w:val="18"/>
        </w:rPr>
        <w:t>, warum Ihre Institution in diesem Jahr erster Anwärter auf den Award „Bester nachhaltiger Investor“ ist.</w:t>
      </w:r>
    </w:p>
    <w:p w14:paraId="3B03A629" w14:textId="77777777" w:rsidR="00FE535F" w:rsidRDefault="00FE535F" w:rsidP="007208D9">
      <w:pPr>
        <w:spacing w:line="276" w:lineRule="auto"/>
        <w:rPr>
          <w:sz w:val="18"/>
          <w:szCs w:val="18"/>
        </w:rPr>
      </w:pPr>
    </w:p>
    <w:p w14:paraId="160A567A" w14:textId="102482B5" w:rsidR="00FE535F" w:rsidRDefault="00FE535F" w:rsidP="007208D9">
      <w:pPr>
        <w:numPr>
          <w:ilvl w:val="0"/>
          <w:numId w:val="3"/>
        </w:numPr>
        <w:spacing w:line="276" w:lineRule="auto"/>
        <w:ind w:left="426" w:hanging="426"/>
        <w:rPr>
          <w:sz w:val="18"/>
          <w:szCs w:val="18"/>
        </w:rPr>
      </w:pPr>
      <w:r>
        <w:rPr>
          <w:sz w:val="18"/>
          <w:szCs w:val="18"/>
        </w:rPr>
        <w:t xml:space="preserve">Bitte erläutern Sie die </w:t>
      </w:r>
      <w:r>
        <w:rPr>
          <w:b/>
          <w:sz w:val="18"/>
          <w:szCs w:val="18"/>
        </w:rPr>
        <w:t>Hauptmotive</w:t>
      </w:r>
      <w:r>
        <w:rPr>
          <w:sz w:val="18"/>
          <w:szCs w:val="18"/>
        </w:rPr>
        <w:t xml:space="preserve"> für Ihre Aktivitäten im nachhaltigkeitsorientierten Investment (z. B. Renditesteigerung, Risikoreduktion, Imageförderung / Differenzierung, ethische Gründe, rechtliche Bestimmungen, Anforderungen der Kunden, Unternehmenskultur, verbesserte Risikostreuung bzw. </w:t>
      </w:r>
      <w:r>
        <w:rPr>
          <w:sz w:val="18"/>
          <w:szCs w:val="18"/>
        </w:rPr>
        <w:br/>
        <w:t>-management, Klimaschutz o. a.)</w:t>
      </w:r>
    </w:p>
    <w:p w14:paraId="25A44929" w14:textId="77777777" w:rsidR="00FE535F" w:rsidRDefault="00FE535F" w:rsidP="007208D9">
      <w:pPr>
        <w:spacing w:line="276" w:lineRule="auto"/>
        <w:rPr>
          <w:sz w:val="18"/>
          <w:szCs w:val="18"/>
        </w:rPr>
      </w:pPr>
    </w:p>
    <w:p w14:paraId="2A975E45" w14:textId="77777777" w:rsidR="00FE535F" w:rsidRDefault="00FE535F" w:rsidP="007208D9">
      <w:pPr>
        <w:numPr>
          <w:ilvl w:val="0"/>
          <w:numId w:val="3"/>
        </w:numPr>
        <w:spacing w:line="276" w:lineRule="auto"/>
        <w:ind w:left="426" w:hanging="426"/>
      </w:pPr>
      <w:r>
        <w:rPr>
          <w:sz w:val="18"/>
          <w:szCs w:val="18"/>
        </w:rPr>
        <w:t xml:space="preserve">Bitte nennen Sie die konventionellen und die nachhaltigkeitsorientierten </w:t>
      </w:r>
      <w:r w:rsidRPr="00B82738">
        <w:rPr>
          <w:b/>
          <w:sz w:val="18"/>
          <w:szCs w:val="18"/>
        </w:rPr>
        <w:t>Ziele und Strategien</w:t>
      </w:r>
      <w:r>
        <w:rPr>
          <w:sz w:val="18"/>
          <w:szCs w:val="18"/>
        </w:rPr>
        <w:t xml:space="preserve"> Ihrer Anlagepolitik.</w:t>
      </w:r>
      <w:r>
        <w:rPr>
          <w:b/>
          <w:sz w:val="18"/>
          <w:szCs w:val="18"/>
        </w:rPr>
        <w:t xml:space="preserve"> </w:t>
      </w:r>
      <w:r>
        <w:rPr>
          <w:sz w:val="18"/>
          <w:szCs w:val="18"/>
        </w:rPr>
        <w:t>Wird diese auf die gesamten Kapitalanlagen oder nur auf Teile angewandt?</w:t>
      </w:r>
    </w:p>
    <w:p w14:paraId="0C0855A3" w14:textId="77777777" w:rsidR="00FE535F" w:rsidRDefault="00FE535F" w:rsidP="007208D9">
      <w:pPr>
        <w:spacing w:line="276" w:lineRule="auto"/>
        <w:ind w:left="426" w:hanging="426"/>
      </w:pPr>
    </w:p>
    <w:p w14:paraId="36C9F627" w14:textId="77777777" w:rsidR="00FE535F" w:rsidRDefault="00FE535F" w:rsidP="007208D9">
      <w:pPr>
        <w:numPr>
          <w:ilvl w:val="0"/>
          <w:numId w:val="3"/>
        </w:numPr>
        <w:spacing w:line="276" w:lineRule="auto"/>
        <w:ind w:left="426" w:hanging="426"/>
      </w:pPr>
      <w:r>
        <w:rPr>
          <w:sz w:val="18"/>
          <w:szCs w:val="18"/>
        </w:rPr>
        <w:t xml:space="preserve">Bitte erläutern Sie den Ablauf Ihres nachhaltigkeitsorientierten </w:t>
      </w:r>
      <w:r>
        <w:rPr>
          <w:b/>
          <w:sz w:val="18"/>
          <w:szCs w:val="18"/>
        </w:rPr>
        <w:t>Anlageprozesses</w:t>
      </w:r>
      <w:r>
        <w:rPr>
          <w:sz w:val="18"/>
          <w:szCs w:val="18"/>
        </w:rPr>
        <w:t xml:space="preserve"> (Umsetzung der Anlagepolitik; Funktion der beteiligten Personen / Institutionen und deren Expertise für ESG-Integration oder Screening oder Engagement etc.)</w:t>
      </w:r>
    </w:p>
    <w:p w14:paraId="7CF508E3" w14:textId="77777777" w:rsidR="00FE535F" w:rsidRDefault="00FE535F" w:rsidP="007208D9">
      <w:pPr>
        <w:spacing w:line="276" w:lineRule="auto"/>
        <w:ind w:left="426" w:hanging="426"/>
      </w:pPr>
    </w:p>
    <w:p w14:paraId="5F62DAAF" w14:textId="77777777" w:rsidR="00FE535F" w:rsidRDefault="00FE535F" w:rsidP="007208D9">
      <w:pPr>
        <w:numPr>
          <w:ilvl w:val="0"/>
          <w:numId w:val="3"/>
        </w:numPr>
        <w:spacing w:line="276" w:lineRule="auto"/>
        <w:ind w:left="426" w:hanging="426"/>
        <w:rPr>
          <w:sz w:val="18"/>
          <w:szCs w:val="18"/>
        </w:rPr>
      </w:pPr>
      <w:r>
        <w:rPr>
          <w:sz w:val="18"/>
          <w:szCs w:val="18"/>
        </w:rPr>
        <w:t xml:space="preserve">Bitte benennen Sie möglichst vollständig die </w:t>
      </w:r>
      <w:r w:rsidRPr="00B82738">
        <w:rPr>
          <w:b/>
          <w:sz w:val="18"/>
          <w:szCs w:val="18"/>
        </w:rPr>
        <w:t xml:space="preserve">Schwerpunkte Ihres nachhaltigkeitsorientierten Anlageprozesses </w:t>
      </w:r>
      <w:r>
        <w:rPr>
          <w:sz w:val="18"/>
          <w:szCs w:val="18"/>
        </w:rPr>
        <w:t>(ggf. differenziert nach Anlageklassen wie Aktien, Inhaber- und Namensschuldverschreibungen, Immobilien, Private Equity, Darlehen):</w:t>
      </w:r>
      <w:r>
        <w:rPr>
          <w:sz w:val="18"/>
          <w:szCs w:val="18"/>
        </w:rPr>
        <w:br/>
      </w:r>
    </w:p>
    <w:p w14:paraId="6E6C4CE7" w14:textId="77777777" w:rsidR="00FE535F" w:rsidRDefault="00FE535F" w:rsidP="007208D9">
      <w:pPr>
        <w:spacing w:line="276" w:lineRule="auto"/>
        <w:ind w:left="709" w:hanging="284"/>
        <w:rPr>
          <w:sz w:val="18"/>
          <w:szCs w:val="18"/>
        </w:rPr>
      </w:pPr>
      <w:r>
        <w:rPr>
          <w:sz w:val="18"/>
          <w:szCs w:val="18"/>
        </w:rPr>
        <w:t>-</w:t>
      </w:r>
      <w:r>
        <w:rPr>
          <w:sz w:val="18"/>
          <w:szCs w:val="18"/>
        </w:rPr>
        <w:tab/>
        <w:t xml:space="preserve">ESG-Integration (Einbeziehung von finanzperformance-relevanten Nachhaltigkeitskriterien bzw. -Risiken in konventionelle Finanzanalyse und Investmentprozesse) </w:t>
      </w:r>
    </w:p>
    <w:p w14:paraId="4BCF383F" w14:textId="77777777" w:rsidR="00FE535F" w:rsidRDefault="00FE535F" w:rsidP="007208D9">
      <w:pPr>
        <w:spacing w:line="276" w:lineRule="auto"/>
        <w:ind w:left="709" w:hanging="284"/>
        <w:rPr>
          <w:sz w:val="18"/>
          <w:szCs w:val="18"/>
        </w:rPr>
      </w:pPr>
      <w:r>
        <w:rPr>
          <w:sz w:val="18"/>
          <w:szCs w:val="18"/>
        </w:rPr>
        <w:t>-</w:t>
      </w:r>
      <w:r>
        <w:rPr>
          <w:sz w:val="18"/>
          <w:szCs w:val="18"/>
        </w:rPr>
        <w:tab/>
        <w:t>Verwendung von Ausschlusskriterien (z.B. keine Aktien von Rüstungsgüterproduzenten) bzw. normbasiertem Screening (z.B. anhand internationaler Konventionen wie UN Global Compact).</w:t>
      </w:r>
    </w:p>
    <w:p w14:paraId="67ADAC51" w14:textId="77777777" w:rsidR="00FE535F" w:rsidRDefault="00FE535F" w:rsidP="007208D9">
      <w:pPr>
        <w:spacing w:line="276" w:lineRule="auto"/>
        <w:ind w:left="709" w:hanging="284"/>
        <w:rPr>
          <w:sz w:val="18"/>
          <w:szCs w:val="18"/>
        </w:rPr>
      </w:pPr>
      <w:r>
        <w:rPr>
          <w:sz w:val="18"/>
          <w:szCs w:val="18"/>
        </w:rPr>
        <w:t>-</w:t>
      </w:r>
      <w:r>
        <w:rPr>
          <w:sz w:val="18"/>
          <w:szCs w:val="18"/>
        </w:rPr>
        <w:tab/>
        <w:t>Verwendung von Positivkriterien bzw. Best in Class-</w:t>
      </w:r>
      <w:r w:rsidR="00872FFB">
        <w:rPr>
          <w:sz w:val="18"/>
          <w:szCs w:val="18"/>
        </w:rPr>
        <w:t xml:space="preserve"> und Best-in-Progress-</w:t>
      </w:r>
      <w:r>
        <w:rPr>
          <w:sz w:val="18"/>
          <w:szCs w:val="18"/>
        </w:rPr>
        <w:t xml:space="preserve">Methode </w:t>
      </w:r>
    </w:p>
    <w:p w14:paraId="0CB87AB1" w14:textId="77777777" w:rsidR="00FE535F" w:rsidRDefault="00FE535F" w:rsidP="007208D9">
      <w:pPr>
        <w:spacing w:line="276" w:lineRule="auto"/>
        <w:ind w:left="709" w:hanging="284"/>
        <w:rPr>
          <w:sz w:val="18"/>
          <w:szCs w:val="18"/>
        </w:rPr>
      </w:pPr>
      <w:r>
        <w:rPr>
          <w:sz w:val="18"/>
          <w:szCs w:val="18"/>
        </w:rPr>
        <w:t>-</w:t>
      </w:r>
      <w:r>
        <w:rPr>
          <w:sz w:val="18"/>
          <w:szCs w:val="18"/>
        </w:rPr>
        <w:tab/>
        <w:t>Themenorientierung (z.B. globale Zukunftsherausforderungen wie Klimawandel, Süßwasserknappheit, Armutsbekämpfung, Biodiversität, Bevölkerungswachstum etc.).</w:t>
      </w:r>
    </w:p>
    <w:p w14:paraId="1C4794EC" w14:textId="77777777" w:rsidR="00FE535F" w:rsidRDefault="00FE535F" w:rsidP="007208D9">
      <w:pPr>
        <w:spacing w:line="276" w:lineRule="auto"/>
        <w:ind w:left="709" w:hanging="284"/>
        <w:rPr>
          <w:sz w:val="18"/>
          <w:szCs w:val="18"/>
        </w:rPr>
      </w:pPr>
      <w:r>
        <w:rPr>
          <w:sz w:val="18"/>
          <w:szCs w:val="18"/>
        </w:rPr>
        <w:t>-</w:t>
      </w:r>
      <w:r>
        <w:rPr>
          <w:sz w:val="18"/>
          <w:szCs w:val="18"/>
        </w:rPr>
        <w:tab/>
        <w:t xml:space="preserve">Engagement &amp; Voting (Dialog mit investierten Unternehmen, aktive Nutzung von Aktionärs- / Stimmrechten; ggf. auch in anderen Anlageklassen) </w:t>
      </w:r>
    </w:p>
    <w:p w14:paraId="0128D331" w14:textId="77777777" w:rsidR="00FE535F" w:rsidRDefault="00FE535F" w:rsidP="007208D9">
      <w:pPr>
        <w:spacing w:line="276" w:lineRule="auto"/>
        <w:ind w:left="709" w:hanging="284"/>
      </w:pPr>
      <w:r>
        <w:rPr>
          <w:sz w:val="18"/>
          <w:szCs w:val="18"/>
        </w:rPr>
        <w:t xml:space="preserve">- </w:t>
      </w:r>
      <w:r>
        <w:rPr>
          <w:sz w:val="18"/>
          <w:szCs w:val="18"/>
        </w:rPr>
        <w:tab/>
        <w:t xml:space="preserve">Impact </w:t>
      </w:r>
      <w:proofErr w:type="spellStart"/>
      <w:r>
        <w:rPr>
          <w:sz w:val="18"/>
          <w:szCs w:val="18"/>
        </w:rPr>
        <w:t>Investing</w:t>
      </w:r>
      <w:proofErr w:type="spellEnd"/>
      <w:r>
        <w:rPr>
          <w:sz w:val="18"/>
          <w:szCs w:val="18"/>
        </w:rPr>
        <w:t>.</w:t>
      </w:r>
    </w:p>
    <w:p w14:paraId="163AADC9" w14:textId="77777777" w:rsidR="00FE535F" w:rsidRDefault="00FE535F" w:rsidP="007208D9">
      <w:pPr>
        <w:spacing w:line="276" w:lineRule="auto"/>
      </w:pPr>
    </w:p>
    <w:p w14:paraId="6429A739" w14:textId="77777777" w:rsidR="00FE535F" w:rsidRPr="0098754A" w:rsidRDefault="00FE535F" w:rsidP="007208D9">
      <w:pPr>
        <w:numPr>
          <w:ilvl w:val="0"/>
          <w:numId w:val="3"/>
        </w:numPr>
        <w:spacing w:line="276" w:lineRule="auto"/>
        <w:ind w:left="426" w:hanging="426"/>
        <w:rPr>
          <w:sz w:val="18"/>
          <w:szCs w:val="18"/>
        </w:rPr>
      </w:pPr>
      <w:r w:rsidRPr="00B82738">
        <w:rPr>
          <w:b/>
          <w:sz w:val="18"/>
          <w:szCs w:val="18"/>
        </w:rPr>
        <w:t xml:space="preserve">Portfoliostruktur und </w:t>
      </w:r>
      <w:r>
        <w:rPr>
          <w:b/>
          <w:sz w:val="18"/>
          <w:szCs w:val="18"/>
        </w:rPr>
        <w:t>-</w:t>
      </w:r>
      <w:r w:rsidRPr="00B82738">
        <w:rPr>
          <w:b/>
          <w:sz w:val="18"/>
          <w:szCs w:val="18"/>
        </w:rPr>
        <w:t>volumina</w:t>
      </w:r>
      <w:r>
        <w:rPr>
          <w:sz w:val="18"/>
          <w:szCs w:val="18"/>
        </w:rPr>
        <w:t>:  Bitte erläutern Sie die Struktur und Volumina Ihrer rein konventionellen und Ihrer nachhaltigkeitsorientiert ausgerichteten Kapitalanlagen.</w:t>
      </w:r>
    </w:p>
    <w:p w14:paraId="2D012BAF" w14:textId="77777777" w:rsidR="00FE535F" w:rsidRDefault="00FE535F" w:rsidP="007208D9">
      <w:pPr>
        <w:spacing w:line="276" w:lineRule="auto"/>
      </w:pPr>
    </w:p>
    <w:p w14:paraId="20F59F02" w14:textId="77777777" w:rsidR="00FE535F" w:rsidRPr="0098754A" w:rsidRDefault="00FE535F" w:rsidP="007208D9">
      <w:pPr>
        <w:numPr>
          <w:ilvl w:val="0"/>
          <w:numId w:val="3"/>
        </w:numPr>
        <w:spacing w:line="276" w:lineRule="auto"/>
        <w:ind w:left="426" w:hanging="426"/>
        <w:rPr>
          <w:sz w:val="18"/>
          <w:szCs w:val="18"/>
        </w:rPr>
      </w:pPr>
      <w:r>
        <w:rPr>
          <w:sz w:val="18"/>
          <w:szCs w:val="18"/>
        </w:rPr>
        <w:t xml:space="preserve">Bitte geben Sie quantitativ die </w:t>
      </w:r>
      <w:r w:rsidRPr="00B82738">
        <w:rPr>
          <w:b/>
          <w:sz w:val="18"/>
          <w:szCs w:val="18"/>
        </w:rPr>
        <w:t>finanzielle Performance</w:t>
      </w:r>
      <w:r>
        <w:rPr>
          <w:sz w:val="18"/>
          <w:szCs w:val="18"/>
        </w:rPr>
        <w:t xml:space="preserve"> Ihrer nachhaltigkeitsorientierten Kapitalanlagen an, ggf. im Vergleich zu ihren konventionellen Kapitalanlagen oder Benchmarks.</w:t>
      </w:r>
    </w:p>
    <w:p w14:paraId="09E1DFAE" w14:textId="77777777" w:rsidR="00FE535F" w:rsidRDefault="00FE535F" w:rsidP="007208D9">
      <w:pPr>
        <w:spacing w:line="276" w:lineRule="auto"/>
      </w:pPr>
    </w:p>
    <w:p w14:paraId="394EC26B" w14:textId="77777777" w:rsidR="00FE535F" w:rsidRPr="0098754A" w:rsidRDefault="00FE535F" w:rsidP="007208D9">
      <w:pPr>
        <w:numPr>
          <w:ilvl w:val="0"/>
          <w:numId w:val="3"/>
        </w:numPr>
        <w:spacing w:line="276" w:lineRule="auto"/>
        <w:ind w:left="426" w:hanging="426"/>
        <w:rPr>
          <w:sz w:val="18"/>
          <w:szCs w:val="18"/>
        </w:rPr>
      </w:pPr>
      <w:r>
        <w:rPr>
          <w:sz w:val="18"/>
          <w:szCs w:val="18"/>
        </w:rPr>
        <w:t xml:space="preserve">Bitte geben Sie an, ob und wenn ja in welcher Form Sie die </w:t>
      </w:r>
      <w:r w:rsidRPr="00B82738">
        <w:rPr>
          <w:b/>
          <w:sz w:val="18"/>
          <w:szCs w:val="18"/>
        </w:rPr>
        <w:t>nachhaltigkeitsbezogenen Wirkungen</w:t>
      </w:r>
      <w:r>
        <w:rPr>
          <w:sz w:val="18"/>
          <w:szCs w:val="18"/>
        </w:rPr>
        <w:t xml:space="preserve"> Ihrer Kapitalanlagen messen/bewerten, z. B. den Carbon Footprint, den Beitrag zur Erreichung der Pariser Klimaziele oder der UN </w:t>
      </w:r>
      <w:proofErr w:type="spellStart"/>
      <w:r>
        <w:rPr>
          <w:sz w:val="18"/>
          <w:szCs w:val="18"/>
        </w:rPr>
        <w:t>Sustainable</w:t>
      </w:r>
      <w:proofErr w:type="spellEnd"/>
      <w:r>
        <w:rPr>
          <w:sz w:val="18"/>
          <w:szCs w:val="18"/>
        </w:rPr>
        <w:t xml:space="preserve"> Development Goals.</w:t>
      </w:r>
    </w:p>
    <w:p w14:paraId="1D856328" w14:textId="77777777" w:rsidR="00FE535F" w:rsidRDefault="00FE535F" w:rsidP="007208D9">
      <w:pPr>
        <w:spacing w:line="276" w:lineRule="auto"/>
      </w:pPr>
    </w:p>
    <w:p w14:paraId="2139B8AB" w14:textId="77777777" w:rsidR="00FE535F" w:rsidRPr="0098754A" w:rsidRDefault="00FE535F" w:rsidP="007208D9">
      <w:pPr>
        <w:numPr>
          <w:ilvl w:val="0"/>
          <w:numId w:val="3"/>
        </w:numPr>
        <w:spacing w:line="276" w:lineRule="auto"/>
        <w:ind w:left="426" w:hanging="426"/>
        <w:rPr>
          <w:sz w:val="18"/>
          <w:szCs w:val="18"/>
        </w:rPr>
      </w:pPr>
      <w:r>
        <w:rPr>
          <w:sz w:val="18"/>
          <w:szCs w:val="18"/>
        </w:rPr>
        <w:t xml:space="preserve">Welche (weiteren) </w:t>
      </w:r>
      <w:r w:rsidRPr="00B82738">
        <w:rPr>
          <w:b/>
          <w:sz w:val="18"/>
          <w:szCs w:val="18"/>
        </w:rPr>
        <w:t>Neuerungen oder Innovationen</w:t>
      </w:r>
      <w:r>
        <w:rPr>
          <w:sz w:val="18"/>
          <w:szCs w:val="18"/>
        </w:rPr>
        <w:t xml:space="preserve"> Ihres nachhaltigkeits-orientierten Anlagekonzepts bzw. -prozesses haben Sie im vergangenen Jahr umgesetzt?</w:t>
      </w:r>
    </w:p>
    <w:p w14:paraId="3E6E485F" w14:textId="77777777" w:rsidR="00FE535F" w:rsidRDefault="00FE535F" w:rsidP="007208D9">
      <w:pPr>
        <w:spacing w:line="276" w:lineRule="auto"/>
      </w:pPr>
    </w:p>
    <w:p w14:paraId="27DB2C98" w14:textId="77777777" w:rsidR="00FE535F" w:rsidRPr="0098754A" w:rsidRDefault="00FE535F" w:rsidP="007208D9">
      <w:pPr>
        <w:numPr>
          <w:ilvl w:val="0"/>
          <w:numId w:val="3"/>
        </w:numPr>
        <w:spacing w:line="276" w:lineRule="auto"/>
        <w:ind w:left="426" w:hanging="426"/>
        <w:rPr>
          <w:sz w:val="18"/>
          <w:szCs w:val="18"/>
        </w:rPr>
      </w:pPr>
      <w:r w:rsidRPr="00B82738">
        <w:rPr>
          <w:b/>
          <w:sz w:val="18"/>
          <w:szCs w:val="18"/>
        </w:rPr>
        <w:t>Berichterstattung</w:t>
      </w:r>
      <w:r>
        <w:rPr>
          <w:sz w:val="18"/>
          <w:szCs w:val="18"/>
        </w:rPr>
        <w:t>: Wem gegenüber und was berichtet Ihr Unternehmen über seine nachhaltigkeits-orientierten Kapitalanlagen? Denken Sie z.B. an nicht-finanzielle Leistungsindikatoren in Lageberichten gemäß §§ 289; 315 HGB; § 115 Abs. 4 VAG (für Direktversicherungen, Pensionskassen, Pensionsfonds); Guidelines / Standards zu Nachhaltigkeitsberichterstattung wie EU-Bilanzrichtlinie 2014/34/EU zu „nichtfinanziellen Informationen“, Globale Reporting Initiative (GRI), Deutscher Nachhaltigkeitskodex (DNK), SD-KPI Standards)? Und wird die Berichterstattung extern überprüft?</w:t>
      </w:r>
    </w:p>
    <w:p w14:paraId="1E4A9305" w14:textId="77777777" w:rsidR="00FE535F" w:rsidRDefault="00FE535F" w:rsidP="007208D9">
      <w:pPr>
        <w:spacing w:line="276" w:lineRule="auto"/>
      </w:pPr>
    </w:p>
    <w:p w14:paraId="2DF6EB74" w14:textId="77777777" w:rsidR="00FE535F" w:rsidRDefault="00FE535F" w:rsidP="007208D9">
      <w:pPr>
        <w:spacing w:line="276" w:lineRule="auto"/>
      </w:pPr>
    </w:p>
    <w:p w14:paraId="74B3834D" w14:textId="77777777" w:rsidR="00FE535F" w:rsidRDefault="00FE535F" w:rsidP="007208D9">
      <w:pPr>
        <w:spacing w:line="276" w:lineRule="auto"/>
      </w:pPr>
      <w:r>
        <w:rPr>
          <w:sz w:val="18"/>
          <w:szCs w:val="18"/>
        </w:rPr>
        <w:t>Darf Sie die Award-Jury für ggf. auftretende Rückfragen kontaktieren?</w:t>
      </w:r>
    </w:p>
    <w:p w14:paraId="25C109B9" w14:textId="77777777" w:rsidR="00FE535F" w:rsidRDefault="00FE535F" w:rsidP="007208D9">
      <w:pPr>
        <w:spacing w:line="276" w:lineRule="auto"/>
      </w:pPr>
    </w:p>
    <w:p w14:paraId="799ED5A5" w14:textId="77777777" w:rsidR="00FE535F" w:rsidRDefault="00FE535F" w:rsidP="007208D9">
      <w:pPr>
        <w:pStyle w:val="Listenabsatz1"/>
        <w:spacing w:line="276" w:lineRule="auto"/>
        <w:ind w:left="0"/>
        <w:rPr>
          <w:sz w:val="18"/>
          <w:szCs w:val="18"/>
        </w:rPr>
      </w:pPr>
      <w:r>
        <w:rPr>
          <w:sz w:val="18"/>
          <w:szCs w:val="18"/>
        </w:rPr>
        <w:t> Ja</w:t>
      </w:r>
    </w:p>
    <w:p w14:paraId="5D771A2B" w14:textId="77777777" w:rsidR="00FE535F" w:rsidRDefault="00FE535F" w:rsidP="007208D9">
      <w:pPr>
        <w:pStyle w:val="Listenabsatz1"/>
        <w:spacing w:line="276" w:lineRule="auto"/>
        <w:ind w:left="0"/>
        <w:rPr>
          <w:sz w:val="18"/>
          <w:szCs w:val="18"/>
        </w:rPr>
      </w:pPr>
      <w:r>
        <w:rPr>
          <w:sz w:val="18"/>
          <w:szCs w:val="18"/>
        </w:rPr>
        <w:br/>
      </w:r>
      <w:r>
        <w:rPr>
          <w:sz w:val="18"/>
          <w:szCs w:val="18"/>
        </w:rPr>
        <w:t> Nein</w:t>
      </w:r>
    </w:p>
    <w:p w14:paraId="3D33CDF2" w14:textId="77777777" w:rsidR="00FE535F" w:rsidRDefault="00FE535F" w:rsidP="007208D9">
      <w:pPr>
        <w:spacing w:line="276" w:lineRule="auto"/>
        <w:rPr>
          <w:b/>
          <w:sz w:val="18"/>
          <w:szCs w:val="18"/>
        </w:rPr>
      </w:pPr>
    </w:p>
    <w:p w14:paraId="07708D17" w14:textId="77777777" w:rsidR="00FE535F" w:rsidRDefault="00FE535F" w:rsidP="007208D9">
      <w:pPr>
        <w:spacing w:line="276" w:lineRule="auto"/>
        <w:rPr>
          <w:sz w:val="18"/>
          <w:szCs w:val="18"/>
        </w:rPr>
      </w:pPr>
    </w:p>
    <w:p w14:paraId="03E16C79" w14:textId="77777777" w:rsidR="0079554A" w:rsidRPr="0079554A" w:rsidRDefault="0079554A" w:rsidP="007208D9">
      <w:pPr>
        <w:spacing w:line="276" w:lineRule="auto"/>
        <w:rPr>
          <w:sz w:val="18"/>
          <w:szCs w:val="18"/>
        </w:rPr>
      </w:pPr>
      <w:r w:rsidRPr="0079554A">
        <w:rPr>
          <w:sz w:val="18"/>
          <w:szCs w:val="18"/>
        </w:rPr>
        <w:t>Falls Sie Rückfragen zu Ihrer Teilnahme oder zum Ausfüllen des Fragebogens haben, wenden Sie sich bitte an:</w:t>
      </w:r>
    </w:p>
    <w:p w14:paraId="7A0B0B83" w14:textId="77777777" w:rsidR="0079554A" w:rsidRDefault="0079554A" w:rsidP="007208D9">
      <w:pPr>
        <w:spacing w:line="276" w:lineRule="auto"/>
        <w:rPr>
          <w:sz w:val="18"/>
          <w:szCs w:val="18"/>
        </w:rPr>
      </w:pPr>
    </w:p>
    <w:p w14:paraId="190E8729" w14:textId="77777777" w:rsidR="00BD4425" w:rsidRDefault="00BD4425" w:rsidP="007208D9">
      <w:pPr>
        <w:spacing w:line="276" w:lineRule="auto"/>
        <w:rPr>
          <w:sz w:val="18"/>
          <w:szCs w:val="18"/>
        </w:rPr>
      </w:pPr>
      <w:r w:rsidRPr="00BD4425">
        <w:rPr>
          <w:sz w:val="18"/>
          <w:szCs w:val="18"/>
        </w:rPr>
        <w:t>Thomas Bauer</w:t>
      </w:r>
      <w:r w:rsidRPr="00BD4425">
        <w:rPr>
          <w:sz w:val="18"/>
          <w:szCs w:val="18"/>
        </w:rPr>
        <w:t xml:space="preserve"> </w:t>
      </w:r>
    </w:p>
    <w:p w14:paraId="797A82BC" w14:textId="5F27E87A" w:rsidR="0079554A" w:rsidRDefault="0079554A" w:rsidP="007208D9">
      <w:pPr>
        <w:spacing w:line="276" w:lineRule="auto"/>
        <w:rPr>
          <w:sz w:val="18"/>
          <w:szCs w:val="18"/>
        </w:rPr>
      </w:pPr>
      <w:proofErr w:type="spellStart"/>
      <w:r>
        <w:rPr>
          <w:sz w:val="18"/>
          <w:szCs w:val="18"/>
        </w:rPr>
        <w:t>portfolio</w:t>
      </w:r>
      <w:proofErr w:type="spellEnd"/>
      <w:r>
        <w:rPr>
          <w:sz w:val="18"/>
          <w:szCs w:val="18"/>
        </w:rPr>
        <w:t xml:space="preserve"> institutionell</w:t>
      </w:r>
    </w:p>
    <w:p w14:paraId="67652735" w14:textId="77777777" w:rsidR="0079554A" w:rsidRDefault="0079554A" w:rsidP="007208D9">
      <w:pPr>
        <w:spacing w:line="276" w:lineRule="auto"/>
        <w:rPr>
          <w:sz w:val="18"/>
          <w:szCs w:val="18"/>
        </w:rPr>
      </w:pPr>
      <w:r>
        <w:rPr>
          <w:sz w:val="18"/>
          <w:szCs w:val="18"/>
        </w:rPr>
        <w:t>T: +49 (0) 69 8570 8132</w:t>
      </w:r>
    </w:p>
    <w:p w14:paraId="2E9E072E" w14:textId="7D15D3D7" w:rsidR="0079554A" w:rsidRDefault="0079554A" w:rsidP="007208D9">
      <w:pPr>
        <w:spacing w:line="276" w:lineRule="auto"/>
        <w:rPr>
          <w:sz w:val="18"/>
          <w:szCs w:val="18"/>
        </w:rPr>
      </w:pPr>
      <w:r>
        <w:rPr>
          <w:sz w:val="18"/>
          <w:szCs w:val="18"/>
        </w:rPr>
        <w:t xml:space="preserve">E-Mail: </w:t>
      </w:r>
      <w:r w:rsidR="00BD4425">
        <w:rPr>
          <w:rStyle w:val="Hyperlink"/>
          <w:sz w:val="18"/>
          <w:szCs w:val="18"/>
        </w:rPr>
        <w:t>t.bauer</w:t>
      </w:r>
      <w:r>
        <w:rPr>
          <w:rStyle w:val="Hyperlink"/>
          <w:sz w:val="18"/>
          <w:szCs w:val="18"/>
        </w:rPr>
        <w:t>@portfolio-verlag.com</w:t>
      </w:r>
    </w:p>
    <w:p w14:paraId="7F862AE7" w14:textId="77777777" w:rsidR="0079554A" w:rsidRDefault="0079554A" w:rsidP="007208D9">
      <w:pPr>
        <w:spacing w:line="276" w:lineRule="auto"/>
        <w:rPr>
          <w:sz w:val="18"/>
          <w:szCs w:val="18"/>
        </w:rPr>
      </w:pPr>
    </w:p>
    <w:p w14:paraId="5928CCCA" w14:textId="77777777" w:rsidR="0079554A" w:rsidRDefault="0079554A" w:rsidP="007208D9">
      <w:pPr>
        <w:spacing w:line="276" w:lineRule="auto"/>
        <w:rPr>
          <w:sz w:val="18"/>
          <w:szCs w:val="18"/>
        </w:rPr>
      </w:pPr>
      <w:r>
        <w:rPr>
          <w:sz w:val="18"/>
          <w:szCs w:val="18"/>
        </w:rPr>
        <w:t xml:space="preserve">Herzlichen Dank für Ihre Beteiligung an den </w:t>
      </w:r>
      <w:proofErr w:type="spellStart"/>
      <w:r>
        <w:rPr>
          <w:sz w:val="18"/>
          <w:szCs w:val="18"/>
        </w:rPr>
        <w:t>portfolio</w:t>
      </w:r>
      <w:proofErr w:type="spellEnd"/>
      <w:r>
        <w:rPr>
          <w:sz w:val="18"/>
          <w:szCs w:val="18"/>
        </w:rPr>
        <w:t xml:space="preserve"> institutionell Awards 20</w:t>
      </w:r>
      <w:r w:rsidR="005A30B9">
        <w:rPr>
          <w:sz w:val="18"/>
          <w:szCs w:val="18"/>
        </w:rPr>
        <w:t>20</w:t>
      </w:r>
      <w:r>
        <w:rPr>
          <w:sz w:val="18"/>
          <w:szCs w:val="18"/>
        </w:rPr>
        <w:t xml:space="preserve"> –</w:t>
      </w:r>
    </w:p>
    <w:p w14:paraId="0D453861" w14:textId="77777777" w:rsidR="0079554A" w:rsidRDefault="0079554A" w:rsidP="007208D9">
      <w:pPr>
        <w:spacing w:line="276" w:lineRule="auto"/>
      </w:pPr>
      <w:r>
        <w:rPr>
          <w:sz w:val="18"/>
          <w:szCs w:val="18"/>
        </w:rPr>
        <w:t>die bedeutendste Auszeichnung für institutionelle Investoren in Deutschland.</w:t>
      </w:r>
    </w:p>
    <w:p w14:paraId="3390904B" w14:textId="77777777" w:rsidR="00584167" w:rsidRDefault="00584167" w:rsidP="007208D9">
      <w:pPr>
        <w:spacing w:line="276" w:lineRule="auto"/>
      </w:pPr>
      <w:bookmarkStart w:id="0" w:name="_GoBack"/>
      <w:bookmarkEnd w:id="0"/>
    </w:p>
    <w:sectPr w:rsidR="00584167" w:rsidSect="00133961">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134" w:left="1417" w:header="567" w:footer="567" w:gutter="0"/>
      <w:pgNumType w:start="1"/>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079B1" w14:textId="77777777" w:rsidR="008726AD" w:rsidRDefault="008726AD">
      <w:r>
        <w:separator/>
      </w:r>
    </w:p>
  </w:endnote>
  <w:endnote w:type="continuationSeparator" w:id="0">
    <w:p w14:paraId="0AC98793" w14:textId="77777777" w:rsidR="008726AD" w:rsidRDefault="00872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3885F" w14:textId="77777777" w:rsidR="00872FFB" w:rsidRDefault="00872F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143F5" w14:textId="77777777" w:rsidR="00872FFB" w:rsidRDefault="00872F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442A5" w14:textId="77777777" w:rsidR="00872FFB" w:rsidRDefault="00872FF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A0545" w14:textId="77777777" w:rsidR="00752A99" w:rsidRDefault="00752A99"/>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490A2" w14:textId="77777777" w:rsidR="00752A99" w:rsidRDefault="00752A99">
    <w:pPr>
      <w:pStyle w:val="Footer"/>
      <w:jc w:val="right"/>
      <w:rPr>
        <w:sz w:val="16"/>
        <w:szCs w:val="16"/>
      </w:rPr>
    </w:pPr>
    <w:r>
      <w:tab/>
    </w:r>
    <w:r>
      <w:tab/>
    </w:r>
    <w:r>
      <w:rPr>
        <w:sz w:val="18"/>
        <w:szCs w:val="18"/>
      </w:rPr>
      <w:fldChar w:fldCharType="begin"/>
    </w:r>
    <w:r>
      <w:rPr>
        <w:sz w:val="18"/>
        <w:szCs w:val="18"/>
      </w:rPr>
      <w:instrText xml:space="preserve"> PAGE </w:instrText>
    </w:r>
    <w:r>
      <w:rPr>
        <w:sz w:val="18"/>
        <w:szCs w:val="18"/>
      </w:rPr>
      <w:fldChar w:fldCharType="separate"/>
    </w:r>
    <w:r>
      <w:rPr>
        <w:sz w:val="18"/>
        <w:szCs w:val="18"/>
      </w:rPr>
      <w:t>4</w:t>
    </w:r>
    <w:r>
      <w:rPr>
        <w:sz w:val="18"/>
        <w:szCs w:val="18"/>
      </w:rPr>
      <w:fldChar w:fldCharType="end"/>
    </w:r>
  </w:p>
  <w:p w14:paraId="669D8D9C" w14:textId="77777777" w:rsidR="00752A99" w:rsidRDefault="00752A99">
    <w:pPr>
      <w:pStyle w:val="Footer"/>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942C9" w14:textId="77777777" w:rsidR="00752A99" w:rsidRDefault="00752A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E9A5A" w14:textId="77777777" w:rsidR="008726AD" w:rsidRDefault="008726AD">
      <w:r>
        <w:separator/>
      </w:r>
    </w:p>
  </w:footnote>
  <w:footnote w:type="continuationSeparator" w:id="0">
    <w:p w14:paraId="00F9BB8E" w14:textId="77777777" w:rsidR="008726AD" w:rsidRDefault="00872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044BE" w14:textId="77777777" w:rsidR="00872FFB" w:rsidRDefault="00872F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BB230" w14:textId="77777777" w:rsidR="00872FFB" w:rsidRDefault="00872F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FB8D1" w14:textId="77777777" w:rsidR="00872FFB" w:rsidRDefault="00872FF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F9476" w14:textId="77777777" w:rsidR="00752A99" w:rsidRDefault="00752A9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547D4" w14:textId="77777777" w:rsidR="00752A99" w:rsidRDefault="00752A99">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F5EA4" w14:textId="77777777" w:rsidR="00752A99" w:rsidRDefault="00752A9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ascii="Symbol" w:hAnsi="Symbol" w:cs="Symbol" w:hint="default"/>
      </w:rPr>
    </w:lvl>
    <w:lvl w:ilvl="1">
      <w:start w:val="1"/>
      <w:numFmt w:val="none"/>
      <w:pStyle w:val="Heading2"/>
      <w:suff w:val="nothing"/>
      <w:lvlText w:val=""/>
      <w:lvlJc w:val="left"/>
      <w:pPr>
        <w:tabs>
          <w:tab w:val="num" w:pos="0"/>
        </w:tabs>
        <w:ind w:left="576" w:hanging="576"/>
      </w:pPr>
      <w:rPr>
        <w:rFonts w:ascii="Courier New" w:hAnsi="Courier New" w:cs="Courier New" w:hint="default"/>
      </w:rPr>
    </w:lvl>
    <w:lvl w:ilvl="2">
      <w:start w:val="1"/>
      <w:numFmt w:val="none"/>
      <w:pStyle w:val="Heading3"/>
      <w:suff w:val="nothing"/>
      <w:lvlText w:val=""/>
      <w:lvlJc w:val="left"/>
      <w:pPr>
        <w:tabs>
          <w:tab w:val="num" w:pos="0"/>
        </w:tabs>
        <w:ind w:left="720" w:hanging="720"/>
      </w:pPr>
      <w:rPr>
        <w:rFonts w:ascii="Wingdings" w:hAnsi="Wingdings" w:cs="Wingdings" w:hint="default"/>
      </w:r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3"/>
      <w:numFmt w:val="bullet"/>
      <w:lvlText w:val="-"/>
      <w:lvlJc w:val="left"/>
      <w:pPr>
        <w:tabs>
          <w:tab w:val="num" w:pos="0"/>
        </w:tabs>
        <w:ind w:left="1139" w:hanging="360"/>
      </w:pPr>
      <w:rPr>
        <w:rFonts w:ascii="Arial" w:hAnsi="Arial" w:hint="default"/>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rPr>
        <w:rFonts w:hint="default"/>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855" w:hanging="495"/>
      </w:pPr>
      <w:rPr>
        <w:rFonts w:ascii="Arial" w:hAnsi="Arial" w:cs="Arial"/>
        <w:position w:val="0"/>
        <w:sz w:val="18"/>
        <w:szCs w:val="18"/>
        <w:vertAlign w:val="baseline"/>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360" w:hanging="360"/>
      </w:pPr>
      <w:rPr>
        <w:rFonts w:ascii="Symbol" w:hAnsi="Symbol" w:cs="Arial" w:hint="default"/>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902" w:hanging="495"/>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838"/>
    <w:rsid w:val="00015E84"/>
    <w:rsid w:val="00133961"/>
    <w:rsid w:val="002164EE"/>
    <w:rsid w:val="002A0C10"/>
    <w:rsid w:val="00437919"/>
    <w:rsid w:val="004B69BE"/>
    <w:rsid w:val="004F6EC0"/>
    <w:rsid w:val="00542838"/>
    <w:rsid w:val="00584167"/>
    <w:rsid w:val="005A30B9"/>
    <w:rsid w:val="005A5C47"/>
    <w:rsid w:val="005F7CDF"/>
    <w:rsid w:val="006E09B2"/>
    <w:rsid w:val="007208D9"/>
    <w:rsid w:val="00752A99"/>
    <w:rsid w:val="0076473D"/>
    <w:rsid w:val="0079554A"/>
    <w:rsid w:val="008726AD"/>
    <w:rsid w:val="00872FFB"/>
    <w:rsid w:val="008B400E"/>
    <w:rsid w:val="0096225B"/>
    <w:rsid w:val="00AB0702"/>
    <w:rsid w:val="00B937BA"/>
    <w:rsid w:val="00BD4425"/>
    <w:rsid w:val="00C32C57"/>
    <w:rsid w:val="00C82959"/>
    <w:rsid w:val="00C90E75"/>
    <w:rsid w:val="00DB6E00"/>
    <w:rsid w:val="00FB4661"/>
    <w:rsid w:val="00FE53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41C38C21"/>
  <w15:chartTrackingRefBased/>
  <w15:docId w15:val="{E645A16C-D74D-47CF-9F28-563A91F46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cs="Arial"/>
      <w:lang w:eastAsia="ar-SA"/>
    </w:rPr>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numPr>
        <w:ilvl w:val="1"/>
        <w:numId w:val="1"/>
      </w:numPr>
      <w:outlineLvl w:val="1"/>
    </w:pPr>
    <w:rPr>
      <w:u w:val="single"/>
    </w:rPr>
  </w:style>
  <w:style w:type="paragraph" w:styleId="Heading3">
    <w:name w:val="heading 3"/>
    <w:basedOn w:val="Normal"/>
    <w:next w:val="Normal"/>
    <w:qFormat/>
    <w:pPr>
      <w:keepNext/>
      <w:numPr>
        <w:ilvl w:val="2"/>
        <w:numId w:val="1"/>
      </w:numPr>
      <w:outlineLvl w:val="2"/>
    </w:pPr>
    <w:rPr>
      <w:b/>
      <w:bCs/>
      <w:sz w:val="28"/>
    </w:rPr>
  </w:style>
  <w:style w:type="paragraph" w:styleId="Heading4">
    <w:name w:val="heading 4"/>
    <w:basedOn w:val="Normal"/>
    <w:next w:val="Normal"/>
    <w:qFormat/>
    <w:pPr>
      <w:keepNext/>
      <w:numPr>
        <w:ilvl w:val="3"/>
        <w:numId w:val="1"/>
      </w:numPr>
      <w:outlineLvl w:val="3"/>
    </w:pPr>
    <w:rPr>
      <w:b/>
      <w:bCs/>
      <w:sz w:val="24"/>
      <w:lang w:val="en-GB"/>
    </w:rPr>
  </w:style>
  <w:style w:type="paragraph" w:styleId="Heading6">
    <w:name w:val="heading 6"/>
    <w:basedOn w:val="Normal"/>
    <w:next w:val="Normal"/>
    <w:qFormat/>
    <w:pPr>
      <w:numPr>
        <w:ilvl w:val="5"/>
        <w:numId w:val="1"/>
      </w:numPr>
      <w:spacing w:before="240" w:after="60"/>
      <w:outlineLvl w:val="5"/>
    </w:pPr>
    <w:rPr>
      <w:rFonts w:ascii="Calibri" w:eastAsia="SimSun" w:hAnsi="Calibri" w:cs="Times New Roman"/>
      <w:b/>
      <w:bCs/>
      <w:sz w:val="22"/>
      <w:szCs w:val="22"/>
    </w:rPr>
  </w:style>
  <w:style w:type="paragraph" w:styleId="Heading7">
    <w:name w:val="heading 7"/>
    <w:basedOn w:val="Normal"/>
    <w:next w:val="Normal"/>
    <w:qFormat/>
    <w:pPr>
      <w:numPr>
        <w:ilvl w:val="6"/>
        <w:numId w:val="1"/>
      </w:numPr>
      <w:spacing w:before="240" w:after="60"/>
      <w:outlineLvl w:val="6"/>
    </w:pPr>
    <w:rPr>
      <w:rFonts w:ascii="Calibri" w:eastAsia="SimSun" w:hAnsi="Calibri"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3z0">
    <w:name w:val="WW8Num3z0"/>
    <w:rPr>
      <w:rFonts w:hint="default"/>
    </w:rPr>
  </w:style>
  <w:style w:type="character" w:customStyle="1" w:styleId="WW8Num4z0">
    <w:name w:val="WW8Num4z0"/>
    <w:rPr>
      <w:rFonts w:ascii="Arial" w:hAnsi="Arial" w:cs="Arial"/>
      <w:position w:val="0"/>
      <w:sz w:val="18"/>
      <w:szCs w:val="18"/>
      <w:vertAlign w:val="baseline"/>
    </w:rPr>
  </w:style>
  <w:style w:type="character" w:customStyle="1" w:styleId="WW8Num5z0">
    <w:name w:val="WW8Num5z0"/>
    <w:rPr>
      <w:rFonts w:ascii="Arial" w:eastAsia="SimSun" w:hAnsi="Arial" w:cs="Arial" w:hint="default"/>
    </w:rPr>
  </w:style>
  <w:style w:type="character" w:customStyle="1" w:styleId="WW8Num6z0">
    <w:name w:val="WW8Num6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rPr>
      <w:rFonts w:ascii="Arial" w:eastAsia="Arial" w:hAnsi="Arial" w:cs="Arial"/>
      <w:position w:val="0"/>
      <w:sz w:val="24"/>
      <w:vertAlign w:val="baseline"/>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eastAsia="Times New Roman" w:hAnsi="Arial" w:cs="Aria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rPr>
      <w:rFonts w:ascii="Arial" w:eastAsia="Times New Roman" w:hAnsi="Arial" w:cs="Arial" w:hint="default"/>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Arial"/>
      <w:sz w:val="18"/>
      <w:szCs w:val="18"/>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position w:val="0"/>
      <w:sz w:val="24"/>
      <w:vertAlign w:val="baseline"/>
    </w:rPr>
  </w:style>
  <w:style w:type="character" w:customStyle="1" w:styleId="WW8Num18z0">
    <w:name w:val="WW8Num18z0"/>
    <w:rPr>
      <w:position w:val="0"/>
      <w:sz w:val="24"/>
      <w:vertAlign w:val="baseline"/>
    </w:rPr>
  </w:style>
  <w:style w:type="character" w:customStyle="1" w:styleId="WW8Num19z0">
    <w:name w:val="WW8Num19z0"/>
    <w:rPr>
      <w:rFonts w:cs="Arial" w:hint="default"/>
      <w:sz w:val="18"/>
      <w:szCs w:val="18"/>
    </w:rPr>
  </w:style>
  <w:style w:type="character" w:customStyle="1" w:styleId="WW8Num19z1">
    <w:name w:val="WW8Num19z1"/>
    <w:rPr>
      <w:rFonts w:ascii="Arial" w:eastAsia="Times New Roman" w:hAnsi="Arial" w:cs="Arial" w:hint="default"/>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cs="Arial" w:hint="default"/>
      <w:sz w:val="18"/>
      <w:szCs w:val="18"/>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bsatz-Standardschriftart1">
    <w:name w:val="Absatz-Standardschriftart1"/>
  </w:style>
  <w:style w:type="character" w:styleId="FollowedHyperlink">
    <w:name w:val="FollowedHyperlink"/>
    <w:rPr>
      <w:color w:val="800080"/>
      <w:u w:val="single"/>
    </w:rPr>
  </w:style>
  <w:style w:type="character" w:customStyle="1" w:styleId="BalloonTextChar">
    <w:name w:val="Balloon Text Char"/>
    <w:rPr>
      <w:rFonts w:ascii="Tahoma" w:hAnsi="Tahoma" w:cs="Tahoma"/>
      <w:sz w:val="16"/>
      <w:szCs w:val="16"/>
    </w:rPr>
  </w:style>
  <w:style w:type="character" w:customStyle="1" w:styleId="HeaderChar">
    <w:name w:val="Header Char"/>
    <w:rPr>
      <w:rFonts w:ascii="Arial" w:hAnsi="Arial" w:cs="Arial"/>
    </w:rPr>
  </w:style>
  <w:style w:type="character" w:customStyle="1" w:styleId="FooterChar">
    <w:name w:val="Footer Char"/>
    <w:rPr>
      <w:rFonts w:ascii="Arial" w:hAnsi="Arial" w:cs="Arial"/>
    </w:rPr>
  </w:style>
  <w:style w:type="character" w:styleId="Hyperlink">
    <w:name w:val="Hyperlink"/>
    <w:rPr>
      <w:color w:val="0000FF"/>
      <w:u w:val="single"/>
    </w:rPr>
  </w:style>
  <w:style w:type="character" w:customStyle="1" w:styleId="Heading7Char">
    <w:name w:val="Heading 7 Char"/>
    <w:rPr>
      <w:rFonts w:ascii="Calibri" w:eastAsia="SimSun" w:hAnsi="Calibri" w:cs="Times New Roman"/>
      <w:sz w:val="24"/>
      <w:szCs w:val="24"/>
      <w:lang w:val="de-DE"/>
    </w:rPr>
  </w:style>
  <w:style w:type="character" w:customStyle="1" w:styleId="Heading6Char">
    <w:name w:val="Heading 6 Char"/>
    <w:rPr>
      <w:rFonts w:ascii="Calibri" w:eastAsia="SimSun" w:hAnsi="Calibri" w:cs="Times New Roman"/>
      <w:b/>
      <w:bCs/>
      <w:sz w:val="22"/>
      <w:szCs w:val="22"/>
    </w:rPr>
  </w:style>
  <w:style w:type="paragraph" w:customStyle="1" w:styleId="berschrift">
    <w:name w:val="Überschrift"/>
    <w:basedOn w:val="Normal"/>
    <w:next w:val="BodyText"/>
    <w:pPr>
      <w:keepNext/>
      <w:spacing w:before="240" w:after="120"/>
    </w:pPr>
    <w:rPr>
      <w:rFonts w:eastAsia="Microsoft YaHei"/>
      <w:sz w:val="28"/>
      <w:szCs w:val="28"/>
    </w:rPr>
  </w:style>
  <w:style w:type="paragraph" w:styleId="BodyText">
    <w:name w:val="Body Text"/>
    <w:basedOn w:val="Normal"/>
    <w:pPr>
      <w:spacing w:after="120"/>
    </w:pPr>
  </w:style>
  <w:style w:type="paragraph" w:styleId="List">
    <w:name w:val="List"/>
    <w:basedOn w:val="BodyText"/>
  </w:style>
  <w:style w:type="paragraph" w:customStyle="1" w:styleId="Beschriftung1">
    <w:name w:val="Beschriftung1"/>
    <w:basedOn w:val="Normal"/>
    <w:pPr>
      <w:suppressLineNumbers/>
      <w:spacing w:before="120" w:after="120"/>
    </w:pPr>
    <w:rPr>
      <w:i/>
      <w:iCs/>
      <w:sz w:val="24"/>
      <w:szCs w:val="24"/>
    </w:rPr>
  </w:style>
  <w:style w:type="paragraph" w:customStyle="1" w:styleId="Verzeichnis">
    <w:name w:val="Verzeichnis"/>
    <w:basedOn w:val="Normal"/>
    <w:pPr>
      <w:suppressLineNumbers/>
    </w:pPr>
  </w:style>
  <w:style w:type="paragraph" w:customStyle="1" w:styleId="CommentText1">
    <w:name w:val="Comment Text1"/>
    <w:basedOn w:val="Normal"/>
    <w:rPr>
      <w:lang w:val="en-US"/>
    </w:rPr>
  </w:style>
  <w:style w:type="paragraph" w:customStyle="1" w:styleId="berarbeitung1">
    <w:name w:val="Überarbeitung1"/>
    <w:pPr>
      <w:suppressAutoHyphens/>
    </w:pPr>
    <w:rPr>
      <w:rFonts w:ascii="Arial" w:hAnsi="Arial" w:cs="Arial"/>
      <w:lang w:eastAsia="ar-SA"/>
    </w:rPr>
  </w:style>
  <w:style w:type="paragraph" w:customStyle="1" w:styleId="Sprechblasentext1">
    <w:name w:val="Sprechblasentext1"/>
    <w:basedOn w:val="Normal"/>
    <w:rPr>
      <w:rFonts w:ascii="Tahoma" w:hAnsi="Tahoma" w:cs="Tahoma"/>
      <w:sz w:val="16"/>
      <w:szCs w:val="16"/>
      <w:lang w:val="x-none"/>
    </w:rPr>
  </w:style>
  <w:style w:type="paragraph" w:styleId="Header">
    <w:name w:val="header"/>
    <w:basedOn w:val="Normal"/>
    <w:pPr>
      <w:tabs>
        <w:tab w:val="center" w:pos="4536"/>
        <w:tab w:val="right" w:pos="9072"/>
      </w:tabs>
    </w:pPr>
    <w:rPr>
      <w:lang w:val="x-none"/>
    </w:rPr>
  </w:style>
  <w:style w:type="paragraph" w:styleId="Footer">
    <w:name w:val="footer"/>
    <w:basedOn w:val="Normal"/>
    <w:pPr>
      <w:tabs>
        <w:tab w:val="center" w:pos="4536"/>
        <w:tab w:val="right" w:pos="9072"/>
      </w:tabs>
    </w:pPr>
    <w:rPr>
      <w:lang w:val="x-none"/>
    </w:rPr>
  </w:style>
  <w:style w:type="paragraph" w:customStyle="1" w:styleId="Listenabsatz1">
    <w:name w:val="Listenabsatz1"/>
    <w:basedOn w:val="Normal"/>
    <w:pPr>
      <w:ind w:left="708"/>
    </w:pPr>
  </w:style>
  <w:style w:type="paragraph" w:styleId="BalloonText">
    <w:name w:val="Balloon Text"/>
    <w:basedOn w:val="Normal"/>
    <w:link w:val="BalloonTextChar1"/>
    <w:uiPriority w:val="99"/>
    <w:semiHidden/>
    <w:unhideWhenUsed/>
    <w:rsid w:val="00542838"/>
    <w:rPr>
      <w:rFonts w:ascii="Times New Roman" w:hAnsi="Times New Roman" w:cs="Times New Roman"/>
      <w:sz w:val="18"/>
      <w:szCs w:val="18"/>
    </w:rPr>
  </w:style>
  <w:style w:type="character" w:customStyle="1" w:styleId="BalloonTextChar1">
    <w:name w:val="Balloon Text Char1"/>
    <w:link w:val="BalloonText"/>
    <w:uiPriority w:val="99"/>
    <w:semiHidden/>
    <w:rsid w:val="00542838"/>
    <w:rPr>
      <w:sz w:val="18"/>
      <w:szCs w:val="18"/>
      <w:lang w:eastAsia="ar-SA"/>
    </w:rPr>
  </w:style>
  <w:style w:type="paragraph" w:styleId="ListParagraph">
    <w:name w:val="List Paragraph"/>
    <w:basedOn w:val="Normal"/>
    <w:uiPriority w:val="34"/>
    <w:qFormat/>
    <w:rsid w:val="0079554A"/>
    <w:pPr>
      <w:ind w:left="708"/>
    </w:pPr>
  </w:style>
  <w:style w:type="character" w:styleId="CommentReference">
    <w:name w:val="annotation reference"/>
    <w:basedOn w:val="DefaultParagraphFont"/>
    <w:uiPriority w:val="99"/>
    <w:semiHidden/>
    <w:unhideWhenUsed/>
    <w:rsid w:val="00872FFB"/>
    <w:rPr>
      <w:sz w:val="16"/>
      <w:szCs w:val="16"/>
    </w:rPr>
  </w:style>
  <w:style w:type="paragraph" w:styleId="CommentText">
    <w:name w:val="annotation text"/>
    <w:basedOn w:val="Normal"/>
    <w:link w:val="CommentTextChar"/>
    <w:uiPriority w:val="99"/>
    <w:semiHidden/>
    <w:unhideWhenUsed/>
    <w:rsid w:val="00872FFB"/>
  </w:style>
  <w:style w:type="character" w:customStyle="1" w:styleId="CommentTextChar">
    <w:name w:val="Comment Text Char"/>
    <w:basedOn w:val="DefaultParagraphFont"/>
    <w:link w:val="CommentText"/>
    <w:uiPriority w:val="99"/>
    <w:semiHidden/>
    <w:rsid w:val="00872FFB"/>
    <w:rPr>
      <w:rFonts w:ascii="Arial" w:hAnsi="Arial" w:cs="Arial"/>
      <w:lang w:eastAsia="ar-SA"/>
    </w:rPr>
  </w:style>
  <w:style w:type="paragraph" w:styleId="CommentSubject">
    <w:name w:val="annotation subject"/>
    <w:basedOn w:val="CommentText"/>
    <w:next w:val="CommentText"/>
    <w:link w:val="CommentSubjectChar"/>
    <w:uiPriority w:val="99"/>
    <w:semiHidden/>
    <w:unhideWhenUsed/>
    <w:rsid w:val="00872FFB"/>
    <w:rPr>
      <w:b/>
      <w:bCs/>
    </w:rPr>
  </w:style>
  <w:style w:type="character" w:customStyle="1" w:styleId="CommentSubjectChar">
    <w:name w:val="Comment Subject Char"/>
    <w:basedOn w:val="CommentTextChar"/>
    <w:link w:val="CommentSubject"/>
    <w:uiPriority w:val="99"/>
    <w:semiHidden/>
    <w:rsid w:val="00872FFB"/>
    <w:rPr>
      <w:rFonts w:ascii="Arial" w:hAnsi="Arial" w:cs="Arial"/>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2E80A896A04E47ADA8CFA77A5AC493" ma:contentTypeVersion="8" ma:contentTypeDescription="Create a new document." ma:contentTypeScope="" ma:versionID="87d62ac7544ea26b47ce0e1c4e1b58e7">
  <xsd:schema xmlns:xsd="http://www.w3.org/2001/XMLSchema" xmlns:xs="http://www.w3.org/2001/XMLSchema" xmlns:p="http://schemas.microsoft.com/office/2006/metadata/properties" xmlns:ns2="aba14542-56b2-4253-a401-e8c01b93244c" targetNamespace="http://schemas.microsoft.com/office/2006/metadata/properties" ma:root="true" ma:fieldsID="c7d935d12d3c2e0a0bb08c0fbf51d6fd" ns2:_="">
    <xsd:import namespace="aba14542-56b2-4253-a401-e8c01b9324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14542-56b2-4253-a401-e8c01b9324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6D70E2-ACDB-48AE-9BD0-9869CA8FAA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16F582-65FF-4A49-9431-A7897E6AF904}">
  <ds:schemaRefs>
    <ds:schemaRef ds:uri="http://schemas.microsoft.com/sharepoint/v3/contenttype/forms"/>
  </ds:schemaRefs>
</ds:datastoreItem>
</file>

<file path=customXml/itemProps3.xml><?xml version="1.0" encoding="utf-8"?>
<ds:datastoreItem xmlns:ds="http://schemas.openxmlformats.org/officeDocument/2006/customXml" ds:itemID="{7B73B915-C506-4819-820C-A542B524A51C}"/>
</file>

<file path=docProps/app.xml><?xml version="1.0" encoding="utf-8"?>
<Properties xmlns="http://schemas.openxmlformats.org/officeDocument/2006/extended-properties" xmlns:vt="http://schemas.openxmlformats.org/officeDocument/2006/docPropsVTypes">
  <Template>Normal</Template>
  <TotalTime>0</TotalTime>
  <Pages>4</Pages>
  <Words>980</Words>
  <Characters>6178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Mitglieder des Award-Komitees:</vt:lpstr>
    </vt:vector>
  </TitlesOfParts>
  <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Mitglieder des Award-Komitees:</dc:title>
  <dc:subject/>
  <dc:creator>Aehling</dc:creator>
  <cp:keywords/>
  <cp:lastModifiedBy>Jessica Rand</cp:lastModifiedBy>
  <cp:revision>4</cp:revision>
  <cp:lastPrinted>2016-10-26T14:56:00Z</cp:lastPrinted>
  <dcterms:created xsi:type="dcterms:W3CDTF">2019-09-11T08:32:00Z</dcterms:created>
  <dcterms:modified xsi:type="dcterms:W3CDTF">2019-11-26T14:30:00Z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0x0101002E2E80A896A04E47ADA8CFA77A5AC493</vt:lpwstr>
  </property>
</Properties>
</file>