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FA2B8A" w14:textId="57B06C7C" w:rsidR="00FE535F" w:rsidRPr="00FE535F" w:rsidRDefault="00FE535F" w:rsidP="00D4268D">
      <w:pPr>
        <w:spacing w:line="276" w:lineRule="auto"/>
        <w:jc w:val="both"/>
        <w:rPr>
          <w:b/>
          <w:sz w:val="18"/>
          <w:szCs w:val="18"/>
        </w:rPr>
      </w:pPr>
      <w:r w:rsidRPr="00FE535F">
        <w:rPr>
          <w:b/>
          <w:sz w:val="18"/>
          <w:szCs w:val="18"/>
        </w:rPr>
        <w:t>portfolio institutionell Awards 20</w:t>
      </w:r>
      <w:r w:rsidR="005A30B9">
        <w:rPr>
          <w:b/>
          <w:sz w:val="18"/>
          <w:szCs w:val="18"/>
        </w:rPr>
        <w:t>2</w:t>
      </w:r>
      <w:r w:rsidR="00F216FC">
        <w:rPr>
          <w:b/>
          <w:sz w:val="18"/>
          <w:szCs w:val="18"/>
        </w:rPr>
        <w:t>1</w:t>
      </w:r>
    </w:p>
    <w:p w14:paraId="4664FAB0" w14:textId="77777777" w:rsidR="00FE535F" w:rsidRPr="00FE535F" w:rsidRDefault="00FE535F" w:rsidP="00D4268D">
      <w:pPr>
        <w:spacing w:line="276" w:lineRule="auto"/>
        <w:jc w:val="both"/>
        <w:rPr>
          <w:sz w:val="18"/>
          <w:szCs w:val="18"/>
        </w:rPr>
      </w:pPr>
      <w:r w:rsidRPr="00FE535F">
        <w:rPr>
          <w:sz w:val="18"/>
          <w:szCs w:val="18"/>
        </w:rPr>
        <w:t>Die bedeutendste Auszeichnung für institutionelle Investoren in Deutschland</w:t>
      </w:r>
    </w:p>
    <w:p w14:paraId="2AF21C90" w14:textId="77C0F576" w:rsidR="00FE535F" w:rsidRPr="00FE535F" w:rsidRDefault="00F216FC" w:rsidP="00D4268D">
      <w:pPr>
        <w:spacing w:line="276" w:lineRule="auto"/>
        <w:jc w:val="both"/>
        <w:rPr>
          <w:sz w:val="18"/>
          <w:szCs w:val="18"/>
        </w:rPr>
      </w:pPr>
      <w:r>
        <w:rPr>
          <w:sz w:val="18"/>
          <w:szCs w:val="18"/>
        </w:rPr>
        <w:t>17</w:t>
      </w:r>
      <w:r w:rsidR="005A30B9">
        <w:rPr>
          <w:sz w:val="18"/>
          <w:szCs w:val="18"/>
        </w:rPr>
        <w:t>.</w:t>
      </w:r>
      <w:r w:rsidR="00FE535F" w:rsidRPr="00FE535F">
        <w:rPr>
          <w:sz w:val="18"/>
          <w:szCs w:val="18"/>
        </w:rPr>
        <w:t xml:space="preserve"> </w:t>
      </w:r>
      <w:r>
        <w:rPr>
          <w:sz w:val="18"/>
          <w:szCs w:val="18"/>
        </w:rPr>
        <w:t>Juni</w:t>
      </w:r>
      <w:r w:rsidR="00FE535F" w:rsidRPr="00FE535F">
        <w:rPr>
          <w:sz w:val="18"/>
          <w:szCs w:val="18"/>
        </w:rPr>
        <w:t xml:space="preserve"> 20</w:t>
      </w:r>
      <w:r w:rsidR="002A0C10">
        <w:rPr>
          <w:sz w:val="18"/>
          <w:szCs w:val="18"/>
        </w:rPr>
        <w:t>2</w:t>
      </w:r>
      <w:r>
        <w:rPr>
          <w:sz w:val="18"/>
          <w:szCs w:val="18"/>
        </w:rPr>
        <w:t>1</w:t>
      </w:r>
      <w:r w:rsidR="00FE535F" w:rsidRPr="00FE535F">
        <w:rPr>
          <w:sz w:val="18"/>
          <w:szCs w:val="18"/>
        </w:rPr>
        <w:t xml:space="preserve"> in Berlin</w:t>
      </w:r>
    </w:p>
    <w:p w14:paraId="253E85FF" w14:textId="77777777" w:rsidR="00FE535F" w:rsidRPr="00FE535F" w:rsidRDefault="00FE535F" w:rsidP="00D4268D">
      <w:pPr>
        <w:spacing w:line="276" w:lineRule="auto"/>
        <w:jc w:val="both"/>
        <w:rPr>
          <w:b/>
          <w:sz w:val="18"/>
          <w:szCs w:val="18"/>
        </w:rPr>
      </w:pPr>
    </w:p>
    <w:p w14:paraId="6AA75EA0" w14:textId="77777777" w:rsidR="00FE535F" w:rsidRPr="00FE535F" w:rsidRDefault="00FE535F" w:rsidP="00D4268D">
      <w:pPr>
        <w:spacing w:line="276" w:lineRule="auto"/>
        <w:jc w:val="both"/>
        <w:rPr>
          <w:b/>
          <w:sz w:val="18"/>
          <w:szCs w:val="18"/>
        </w:rPr>
      </w:pPr>
    </w:p>
    <w:p w14:paraId="31E61BE8" w14:textId="77777777" w:rsidR="00FE535F" w:rsidRPr="00FE535F" w:rsidRDefault="00FE535F" w:rsidP="00D4268D">
      <w:pPr>
        <w:spacing w:line="276" w:lineRule="auto"/>
        <w:jc w:val="both"/>
        <w:rPr>
          <w:b/>
          <w:sz w:val="24"/>
          <w:szCs w:val="24"/>
        </w:rPr>
      </w:pPr>
      <w:r w:rsidRPr="00FE535F">
        <w:rPr>
          <w:b/>
          <w:sz w:val="24"/>
          <w:szCs w:val="24"/>
        </w:rPr>
        <w:t>Fragebogen zur Award-Kategorie</w:t>
      </w:r>
    </w:p>
    <w:p w14:paraId="63C96FD1" w14:textId="77777777" w:rsidR="00FE535F" w:rsidRPr="00FE535F" w:rsidRDefault="00FE535F" w:rsidP="00D4268D">
      <w:pPr>
        <w:spacing w:line="276" w:lineRule="auto"/>
        <w:jc w:val="both"/>
        <w:rPr>
          <w:b/>
          <w:sz w:val="18"/>
          <w:szCs w:val="18"/>
        </w:rPr>
      </w:pPr>
      <w:r w:rsidRPr="00FE535F">
        <w:rPr>
          <w:b/>
          <w:sz w:val="24"/>
          <w:szCs w:val="24"/>
        </w:rPr>
        <w:t>Bester nachhaltiger Investor</w:t>
      </w:r>
    </w:p>
    <w:p w14:paraId="41D38B47" w14:textId="63B70FED" w:rsidR="00133961" w:rsidRPr="00FE535F" w:rsidRDefault="00FE535F" w:rsidP="00D4268D">
      <w:pPr>
        <w:spacing w:line="276" w:lineRule="auto"/>
        <w:jc w:val="both"/>
        <w:rPr>
          <w:sz w:val="24"/>
        </w:rPr>
      </w:pPr>
      <w:r w:rsidRPr="00FE535F">
        <w:rPr>
          <w:sz w:val="18"/>
          <w:szCs w:val="18"/>
        </w:rPr>
        <w:t xml:space="preserve">Fokus: </w:t>
      </w:r>
      <w:r w:rsidR="0076473D" w:rsidRPr="0076473D">
        <w:rPr>
          <w:sz w:val="18"/>
          <w:szCs w:val="18"/>
        </w:rPr>
        <w:t>Berücksichtigung von ESG-Kriterien beim Management von Kapitalanlagen</w:t>
      </w:r>
    </w:p>
    <w:p w14:paraId="6B930146" w14:textId="77777777" w:rsidR="00133961" w:rsidRDefault="00133961" w:rsidP="00D4268D">
      <w:pPr>
        <w:spacing w:line="276" w:lineRule="auto"/>
        <w:jc w:val="both"/>
        <w:rPr>
          <w:b/>
          <w:sz w:val="24"/>
        </w:rPr>
      </w:pPr>
    </w:p>
    <w:p w14:paraId="01A4DC82" w14:textId="77777777" w:rsidR="00133961" w:rsidRDefault="00133961" w:rsidP="00D4268D">
      <w:pPr>
        <w:spacing w:line="276" w:lineRule="auto"/>
        <w:jc w:val="both"/>
        <w:rPr>
          <w:b/>
          <w:sz w:val="24"/>
        </w:rPr>
      </w:pPr>
    </w:p>
    <w:p w14:paraId="2CAC274B" w14:textId="77777777" w:rsidR="00133961" w:rsidRDefault="00133961" w:rsidP="00D4268D">
      <w:pPr>
        <w:spacing w:line="276" w:lineRule="auto"/>
        <w:jc w:val="both"/>
        <w:rPr>
          <w:b/>
          <w:sz w:val="24"/>
        </w:rPr>
      </w:pPr>
    </w:p>
    <w:p w14:paraId="636C2756" w14:textId="77777777" w:rsidR="00133961" w:rsidRDefault="00133961" w:rsidP="00D4268D">
      <w:pPr>
        <w:spacing w:line="276" w:lineRule="auto"/>
        <w:jc w:val="both"/>
        <w:rPr>
          <w:b/>
          <w:sz w:val="24"/>
        </w:rPr>
      </w:pPr>
    </w:p>
    <w:p w14:paraId="472DF156" w14:textId="77777777" w:rsidR="00133961" w:rsidRDefault="00133961" w:rsidP="00D4268D">
      <w:pPr>
        <w:spacing w:line="276" w:lineRule="auto"/>
        <w:jc w:val="both"/>
        <w:rPr>
          <w:b/>
          <w:sz w:val="24"/>
        </w:rPr>
      </w:pPr>
    </w:p>
    <w:p w14:paraId="48903F5E" w14:textId="77777777" w:rsidR="00133961" w:rsidRDefault="00133961" w:rsidP="00D4268D">
      <w:pPr>
        <w:spacing w:line="276" w:lineRule="auto"/>
        <w:jc w:val="both"/>
        <w:rPr>
          <w:b/>
          <w:sz w:val="24"/>
        </w:rPr>
      </w:pPr>
    </w:p>
    <w:p w14:paraId="60DBCBCB" w14:textId="77777777" w:rsidR="00133961" w:rsidRDefault="00133961" w:rsidP="00D4268D">
      <w:pPr>
        <w:spacing w:line="276" w:lineRule="auto"/>
        <w:jc w:val="both"/>
        <w:rPr>
          <w:b/>
          <w:sz w:val="24"/>
        </w:rPr>
      </w:pPr>
    </w:p>
    <w:p w14:paraId="6B2611FF" w14:textId="77777777" w:rsidR="00133961" w:rsidRDefault="00133961" w:rsidP="00D4268D">
      <w:pPr>
        <w:spacing w:line="276" w:lineRule="auto"/>
        <w:jc w:val="both"/>
        <w:rPr>
          <w:b/>
          <w:sz w:val="24"/>
        </w:rPr>
      </w:pPr>
    </w:p>
    <w:p w14:paraId="2E8D4904" w14:textId="77777777" w:rsidR="00133961" w:rsidRDefault="00133961" w:rsidP="00D4268D">
      <w:pPr>
        <w:spacing w:line="276" w:lineRule="auto"/>
        <w:jc w:val="both"/>
        <w:rPr>
          <w:b/>
          <w:sz w:val="24"/>
        </w:rPr>
      </w:pPr>
    </w:p>
    <w:p w14:paraId="7D36EF26" w14:textId="77777777" w:rsidR="00133961" w:rsidRDefault="00133961" w:rsidP="00D4268D">
      <w:pPr>
        <w:spacing w:line="276" w:lineRule="auto"/>
        <w:jc w:val="both"/>
        <w:rPr>
          <w:b/>
          <w:sz w:val="24"/>
        </w:rPr>
      </w:pPr>
    </w:p>
    <w:p w14:paraId="3F8176B2" w14:textId="77777777" w:rsidR="00133961" w:rsidRDefault="00133961" w:rsidP="00D4268D">
      <w:pPr>
        <w:spacing w:line="276" w:lineRule="auto"/>
        <w:jc w:val="both"/>
        <w:rPr>
          <w:b/>
          <w:sz w:val="24"/>
        </w:rPr>
      </w:pPr>
    </w:p>
    <w:p w14:paraId="64B36819" w14:textId="77777777" w:rsidR="00133961" w:rsidRDefault="00133961" w:rsidP="00D4268D">
      <w:pPr>
        <w:spacing w:line="276" w:lineRule="auto"/>
        <w:jc w:val="both"/>
        <w:rPr>
          <w:b/>
          <w:sz w:val="24"/>
        </w:rPr>
      </w:pPr>
    </w:p>
    <w:p w14:paraId="51AD7454" w14:textId="77777777" w:rsidR="00133961" w:rsidRDefault="00133961" w:rsidP="00D4268D">
      <w:pPr>
        <w:spacing w:line="276" w:lineRule="auto"/>
        <w:jc w:val="both"/>
        <w:rPr>
          <w:b/>
          <w:sz w:val="24"/>
        </w:rPr>
      </w:pPr>
    </w:p>
    <w:p w14:paraId="06548DEA" w14:textId="1DFC9BDC" w:rsidR="00752A99" w:rsidRDefault="007F426C" w:rsidP="00D4268D">
      <w:pPr>
        <w:spacing w:line="276" w:lineRule="auto"/>
        <w:jc w:val="both"/>
        <w:rPr>
          <w:b/>
          <w:sz w:val="24"/>
        </w:rPr>
      </w:pPr>
      <w:r>
        <w:rPr>
          <w:noProof/>
          <w:lang w:eastAsia="de-DE"/>
        </w:rPr>
        <w:drawing>
          <wp:anchor distT="0" distB="0" distL="114300" distR="114300" simplePos="0" relativeHeight="251658240" behindDoc="0" locked="0" layoutInCell="1" allowOverlap="1" wp14:anchorId="4BFC69C8" wp14:editId="73832E13">
            <wp:simplePos x="0" y="0"/>
            <wp:positionH relativeFrom="column">
              <wp:posOffset>-4445</wp:posOffset>
            </wp:positionH>
            <wp:positionV relativeFrom="paragraph">
              <wp:posOffset>199390</wp:posOffset>
            </wp:positionV>
            <wp:extent cx="5748020" cy="4446270"/>
            <wp:effectExtent l="0" t="0" r="508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48020" cy="444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03D9" w14:textId="2225C4D3" w:rsidR="00133961" w:rsidRDefault="00133961" w:rsidP="00D4268D">
      <w:pPr>
        <w:jc w:val="both"/>
        <w:sectPr w:rsidR="0013396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7" w:footer="567" w:gutter="0"/>
          <w:cols w:space="720"/>
          <w:docGrid w:linePitch="600" w:charSpace="40960"/>
        </w:sectPr>
      </w:pPr>
    </w:p>
    <w:p w14:paraId="2B01A4BA" w14:textId="77777777" w:rsidR="00FE535F" w:rsidRDefault="00FE535F" w:rsidP="00D4268D">
      <w:pPr>
        <w:pageBreakBefore/>
        <w:spacing w:line="276" w:lineRule="auto"/>
        <w:jc w:val="both"/>
        <w:rPr>
          <w:sz w:val="18"/>
          <w:szCs w:val="18"/>
        </w:rPr>
      </w:pPr>
      <w:r>
        <w:rPr>
          <w:b/>
          <w:sz w:val="18"/>
          <w:szCs w:val="18"/>
        </w:rPr>
        <w:lastRenderedPageBreak/>
        <w:t>Mitglieder der Award-Jury:</w:t>
      </w:r>
    </w:p>
    <w:p w14:paraId="79194803" w14:textId="77777777" w:rsidR="00C82959" w:rsidRDefault="00C82959" w:rsidP="00D4268D">
      <w:pPr>
        <w:spacing w:line="276" w:lineRule="auto"/>
        <w:jc w:val="both"/>
        <w:rPr>
          <w:sz w:val="18"/>
          <w:szCs w:val="18"/>
        </w:rPr>
      </w:pPr>
      <w:r>
        <w:rPr>
          <w:sz w:val="18"/>
          <w:szCs w:val="18"/>
        </w:rPr>
        <w:t xml:space="preserve">Rolf D. Häßler, </w:t>
      </w:r>
      <w:r w:rsidRPr="0076473D">
        <w:rPr>
          <w:sz w:val="18"/>
          <w:szCs w:val="18"/>
        </w:rPr>
        <w:t>NKI</w:t>
      </w:r>
      <w:r w:rsidR="00872FFB" w:rsidRPr="0076473D">
        <w:rPr>
          <w:sz w:val="18"/>
          <w:szCs w:val="18"/>
        </w:rPr>
        <w:t xml:space="preserve"> –</w:t>
      </w:r>
      <w:r w:rsidRPr="0076473D">
        <w:rPr>
          <w:sz w:val="18"/>
          <w:szCs w:val="18"/>
        </w:rPr>
        <w:t xml:space="preserve"> Institut</w:t>
      </w:r>
      <w:r>
        <w:rPr>
          <w:sz w:val="18"/>
          <w:szCs w:val="18"/>
        </w:rPr>
        <w:t xml:space="preserve"> für nachhaltige Kapitalanlagen (Lead)</w:t>
      </w:r>
    </w:p>
    <w:p w14:paraId="59EC9020" w14:textId="1E076938" w:rsidR="00FE535F" w:rsidRPr="00275A64" w:rsidRDefault="00C82959" w:rsidP="00D4268D">
      <w:pPr>
        <w:spacing w:line="276" w:lineRule="auto"/>
        <w:jc w:val="both"/>
        <w:rPr>
          <w:sz w:val="18"/>
          <w:szCs w:val="18"/>
        </w:rPr>
      </w:pPr>
      <w:r w:rsidRPr="00275A64">
        <w:rPr>
          <w:sz w:val="18"/>
          <w:szCs w:val="18"/>
        </w:rPr>
        <w:t xml:space="preserve">Axel Wilhelm, </w:t>
      </w:r>
      <w:proofErr w:type="spellStart"/>
      <w:r w:rsidRPr="00275A64">
        <w:rPr>
          <w:sz w:val="18"/>
          <w:szCs w:val="18"/>
        </w:rPr>
        <w:t>imug</w:t>
      </w:r>
      <w:proofErr w:type="spellEnd"/>
      <w:r w:rsidRPr="00275A64">
        <w:rPr>
          <w:sz w:val="18"/>
          <w:szCs w:val="18"/>
        </w:rPr>
        <w:t xml:space="preserve"> </w:t>
      </w:r>
      <w:proofErr w:type="spellStart"/>
      <w:r w:rsidRPr="00275A64">
        <w:rPr>
          <w:sz w:val="18"/>
          <w:szCs w:val="18"/>
        </w:rPr>
        <w:t>rating</w:t>
      </w:r>
      <w:proofErr w:type="spellEnd"/>
      <w:r w:rsidRPr="00275A64">
        <w:rPr>
          <w:sz w:val="18"/>
          <w:szCs w:val="18"/>
        </w:rPr>
        <w:t xml:space="preserve"> </w:t>
      </w:r>
    </w:p>
    <w:p w14:paraId="1D5C5819" w14:textId="550F8E54" w:rsidR="00356DDE" w:rsidRPr="00275A64" w:rsidRDefault="00356DDE" w:rsidP="00D4268D">
      <w:pPr>
        <w:spacing w:line="276" w:lineRule="auto"/>
        <w:jc w:val="both"/>
        <w:rPr>
          <w:sz w:val="18"/>
          <w:szCs w:val="18"/>
        </w:rPr>
      </w:pPr>
      <w:proofErr w:type="spellStart"/>
      <w:r w:rsidRPr="00275A64">
        <w:rPr>
          <w:sz w:val="18"/>
          <w:szCs w:val="18"/>
        </w:rPr>
        <w:t>n.n.</w:t>
      </w:r>
      <w:proofErr w:type="spellEnd"/>
    </w:p>
    <w:p w14:paraId="63621156" w14:textId="77777777" w:rsidR="00FE535F" w:rsidRPr="00275A64" w:rsidRDefault="00FE535F" w:rsidP="00D4268D">
      <w:pPr>
        <w:spacing w:line="276" w:lineRule="auto"/>
        <w:jc w:val="both"/>
        <w:rPr>
          <w:sz w:val="18"/>
          <w:szCs w:val="18"/>
        </w:rPr>
      </w:pPr>
    </w:p>
    <w:p w14:paraId="443FF7CB" w14:textId="77777777" w:rsidR="00FE535F" w:rsidRDefault="00FE535F" w:rsidP="00D4268D">
      <w:pPr>
        <w:spacing w:line="276" w:lineRule="auto"/>
        <w:jc w:val="both"/>
        <w:rPr>
          <w:sz w:val="18"/>
          <w:szCs w:val="18"/>
        </w:rPr>
      </w:pPr>
      <w:r>
        <w:rPr>
          <w:b/>
          <w:sz w:val="18"/>
          <w:szCs w:val="18"/>
        </w:rPr>
        <w:t>Mitglieder des akademischen Beirats:</w:t>
      </w:r>
    </w:p>
    <w:p w14:paraId="651201A2" w14:textId="77777777" w:rsidR="00FE535F" w:rsidRDefault="00FE535F" w:rsidP="00D4268D">
      <w:pPr>
        <w:spacing w:line="276" w:lineRule="auto"/>
        <w:jc w:val="both"/>
        <w:rPr>
          <w:sz w:val="18"/>
          <w:szCs w:val="18"/>
        </w:rPr>
      </w:pPr>
      <w:r>
        <w:rPr>
          <w:sz w:val="18"/>
          <w:szCs w:val="18"/>
        </w:rPr>
        <w:t>Prof. Dr. Rüdiger Kiesel, Universität Duisburg-Essen</w:t>
      </w:r>
    </w:p>
    <w:p w14:paraId="7ED58A5A" w14:textId="77777777" w:rsidR="00FE535F" w:rsidRDefault="00FE535F" w:rsidP="00D4268D">
      <w:pPr>
        <w:spacing w:line="276" w:lineRule="auto"/>
        <w:jc w:val="both"/>
        <w:rPr>
          <w:sz w:val="18"/>
          <w:szCs w:val="18"/>
        </w:rPr>
      </w:pPr>
      <w:r>
        <w:rPr>
          <w:sz w:val="18"/>
          <w:szCs w:val="18"/>
        </w:rPr>
        <w:t>Prof. Dr. Gunter Löffler, Universität Ulm</w:t>
      </w:r>
    </w:p>
    <w:p w14:paraId="61298B1D" w14:textId="77777777" w:rsidR="00FE535F" w:rsidRDefault="00FE535F" w:rsidP="00D4268D">
      <w:pPr>
        <w:spacing w:line="276" w:lineRule="auto"/>
        <w:jc w:val="both"/>
        <w:rPr>
          <w:sz w:val="18"/>
          <w:szCs w:val="18"/>
        </w:rPr>
      </w:pPr>
      <w:r>
        <w:rPr>
          <w:sz w:val="18"/>
          <w:szCs w:val="18"/>
        </w:rPr>
        <w:t xml:space="preserve">Prof. Stefan </w:t>
      </w:r>
      <w:proofErr w:type="spellStart"/>
      <w:r>
        <w:rPr>
          <w:sz w:val="18"/>
          <w:szCs w:val="18"/>
        </w:rPr>
        <w:t>Mittnik</w:t>
      </w:r>
      <w:proofErr w:type="spellEnd"/>
      <w:r>
        <w:rPr>
          <w:sz w:val="18"/>
          <w:szCs w:val="18"/>
        </w:rPr>
        <w:t>, Ludwig-Maximilians-Universität München</w:t>
      </w:r>
    </w:p>
    <w:p w14:paraId="11CAD172" w14:textId="77777777" w:rsidR="00FE535F" w:rsidRDefault="00FE535F" w:rsidP="00D4268D">
      <w:pPr>
        <w:spacing w:line="276" w:lineRule="auto"/>
        <w:jc w:val="both"/>
        <w:rPr>
          <w:sz w:val="18"/>
          <w:szCs w:val="18"/>
        </w:rPr>
      </w:pPr>
    </w:p>
    <w:p w14:paraId="2CD1CA32" w14:textId="77777777" w:rsidR="00FE535F" w:rsidRDefault="00FE535F" w:rsidP="00D4268D">
      <w:pPr>
        <w:spacing w:line="276" w:lineRule="auto"/>
        <w:jc w:val="both"/>
        <w:rPr>
          <w:sz w:val="18"/>
          <w:szCs w:val="18"/>
        </w:rPr>
      </w:pPr>
      <w:r>
        <w:rPr>
          <w:b/>
          <w:sz w:val="18"/>
          <w:szCs w:val="18"/>
        </w:rPr>
        <w:t>Lead des akademischen Beirats:</w:t>
      </w:r>
    </w:p>
    <w:p w14:paraId="0746BA75" w14:textId="77777777" w:rsidR="00FE535F" w:rsidRDefault="00FE535F" w:rsidP="00D4268D">
      <w:pPr>
        <w:spacing w:line="276" w:lineRule="auto"/>
        <w:jc w:val="both"/>
        <w:rPr>
          <w:sz w:val="18"/>
          <w:szCs w:val="18"/>
        </w:rPr>
      </w:pPr>
      <w:r>
        <w:rPr>
          <w:sz w:val="18"/>
          <w:szCs w:val="18"/>
        </w:rPr>
        <w:t xml:space="preserve">Prof. Dr. Thomas Heidorn, Frankfurt School </w:t>
      </w:r>
      <w:proofErr w:type="spellStart"/>
      <w:r>
        <w:rPr>
          <w:sz w:val="18"/>
          <w:szCs w:val="18"/>
        </w:rPr>
        <w:t>of</w:t>
      </w:r>
      <w:proofErr w:type="spellEnd"/>
      <w:r>
        <w:rPr>
          <w:sz w:val="18"/>
          <w:szCs w:val="18"/>
        </w:rPr>
        <w:t xml:space="preserve"> Finance &amp; Management</w:t>
      </w:r>
    </w:p>
    <w:p w14:paraId="3F6BC942" w14:textId="77777777" w:rsidR="00FE535F" w:rsidRDefault="00FE535F" w:rsidP="00D4268D">
      <w:pPr>
        <w:spacing w:line="276" w:lineRule="auto"/>
        <w:jc w:val="both"/>
        <w:rPr>
          <w:sz w:val="18"/>
          <w:szCs w:val="18"/>
        </w:rPr>
      </w:pPr>
    </w:p>
    <w:p w14:paraId="2514D001" w14:textId="77777777" w:rsidR="00FE535F" w:rsidRDefault="00FE535F" w:rsidP="00D4268D">
      <w:pPr>
        <w:spacing w:line="276" w:lineRule="auto"/>
        <w:jc w:val="both"/>
        <w:rPr>
          <w:sz w:val="18"/>
          <w:szCs w:val="18"/>
        </w:rPr>
      </w:pPr>
      <w:r>
        <w:rPr>
          <w:sz w:val="18"/>
          <w:szCs w:val="18"/>
          <w:u w:val="single"/>
        </w:rPr>
        <w:t>Hinweise zur Bearbeitung</w:t>
      </w:r>
    </w:p>
    <w:p w14:paraId="2A7C86D7" w14:textId="77777777" w:rsidR="00FE535F" w:rsidRDefault="00FE535F" w:rsidP="00D4268D">
      <w:pPr>
        <w:spacing w:line="276" w:lineRule="auto"/>
        <w:jc w:val="both"/>
        <w:rPr>
          <w:sz w:val="18"/>
          <w:szCs w:val="18"/>
        </w:rPr>
      </w:pPr>
      <w:r>
        <w:rPr>
          <w:sz w:val="18"/>
          <w:szCs w:val="18"/>
        </w:rPr>
        <w:t>Der Fragebogen ist in mehrere Abschnitte gegliedert. Die Abschnitte I und II dienen der Erfassung allgemeiner Informationen. Ab dem Abschnitt III beschäftigt sich der Fragebogen mit den speziellen Fragen zur Award-Kategorie „Bester nachhaltiger Investor“.</w:t>
      </w:r>
    </w:p>
    <w:p w14:paraId="064D9CBB" w14:textId="77777777" w:rsidR="00FE535F" w:rsidRDefault="00FE535F" w:rsidP="00D4268D">
      <w:pPr>
        <w:spacing w:line="276" w:lineRule="auto"/>
        <w:jc w:val="both"/>
        <w:rPr>
          <w:sz w:val="18"/>
          <w:szCs w:val="18"/>
        </w:rPr>
      </w:pPr>
    </w:p>
    <w:p w14:paraId="6A82755E" w14:textId="593D2E73" w:rsidR="00FE535F" w:rsidRPr="006E09B2" w:rsidRDefault="00FE535F" w:rsidP="00D4268D">
      <w:pPr>
        <w:spacing w:line="276" w:lineRule="auto"/>
        <w:jc w:val="both"/>
        <w:rPr>
          <w:i/>
          <w:sz w:val="18"/>
          <w:szCs w:val="18"/>
        </w:rPr>
      </w:pPr>
      <w:r w:rsidRPr="006E09B2">
        <w:rPr>
          <w:b/>
          <w:sz w:val="18"/>
          <w:szCs w:val="18"/>
        </w:rPr>
        <w:t xml:space="preserve">Die Bilanz- und Kennzahlen sollen maximal das </w:t>
      </w:r>
      <w:r w:rsidR="00356DDE">
        <w:rPr>
          <w:b/>
          <w:sz w:val="18"/>
          <w:szCs w:val="18"/>
        </w:rPr>
        <w:t>4</w:t>
      </w:r>
      <w:r w:rsidRPr="006E09B2">
        <w:rPr>
          <w:b/>
          <w:sz w:val="18"/>
          <w:szCs w:val="18"/>
        </w:rPr>
        <w:t>. Quartal 20</w:t>
      </w:r>
      <w:r w:rsidR="00356DDE">
        <w:rPr>
          <w:b/>
          <w:sz w:val="18"/>
          <w:szCs w:val="18"/>
        </w:rPr>
        <w:t>20</w:t>
      </w:r>
      <w:r w:rsidRPr="006E09B2">
        <w:rPr>
          <w:b/>
          <w:sz w:val="18"/>
          <w:szCs w:val="18"/>
        </w:rPr>
        <w:t xml:space="preserve"> betreffen. Die Antwort soll bei normaler Schrift inklusive Anlagen 10 Seiten </w:t>
      </w:r>
      <w:r w:rsidR="002164EE">
        <w:rPr>
          <w:b/>
          <w:sz w:val="18"/>
          <w:szCs w:val="18"/>
        </w:rPr>
        <w:t>nicht übersteigen</w:t>
      </w:r>
      <w:r w:rsidRPr="006E09B2">
        <w:rPr>
          <w:b/>
          <w:sz w:val="18"/>
          <w:szCs w:val="18"/>
        </w:rPr>
        <w:t>. Spätester Abgabetermin ist der 1</w:t>
      </w:r>
      <w:r w:rsidR="00356DDE">
        <w:rPr>
          <w:b/>
          <w:sz w:val="18"/>
          <w:szCs w:val="18"/>
        </w:rPr>
        <w:t>0</w:t>
      </w:r>
      <w:r w:rsidRPr="006E09B2">
        <w:rPr>
          <w:b/>
          <w:sz w:val="18"/>
          <w:szCs w:val="18"/>
        </w:rPr>
        <w:t xml:space="preserve">. </w:t>
      </w:r>
      <w:r w:rsidR="00356DDE">
        <w:rPr>
          <w:b/>
          <w:sz w:val="18"/>
          <w:szCs w:val="18"/>
        </w:rPr>
        <w:t>April</w:t>
      </w:r>
      <w:r w:rsidRPr="006E09B2">
        <w:rPr>
          <w:b/>
          <w:sz w:val="18"/>
          <w:szCs w:val="18"/>
        </w:rPr>
        <w:t xml:space="preserve"> 20</w:t>
      </w:r>
      <w:r w:rsidR="005A30B9">
        <w:rPr>
          <w:b/>
          <w:sz w:val="18"/>
          <w:szCs w:val="18"/>
        </w:rPr>
        <w:t>2</w:t>
      </w:r>
      <w:r w:rsidR="00356DDE">
        <w:rPr>
          <w:b/>
          <w:sz w:val="18"/>
          <w:szCs w:val="18"/>
        </w:rPr>
        <w:t>1</w:t>
      </w:r>
      <w:r w:rsidRPr="006E09B2">
        <w:rPr>
          <w:b/>
          <w:sz w:val="18"/>
          <w:szCs w:val="18"/>
        </w:rPr>
        <w:t>.</w:t>
      </w:r>
    </w:p>
    <w:p w14:paraId="29DD8346" w14:textId="77777777" w:rsidR="00FE535F" w:rsidRDefault="00FE535F" w:rsidP="00D4268D">
      <w:pPr>
        <w:spacing w:line="276" w:lineRule="auto"/>
        <w:jc w:val="both"/>
        <w:rPr>
          <w:i/>
          <w:sz w:val="18"/>
          <w:szCs w:val="18"/>
        </w:rPr>
      </w:pPr>
    </w:p>
    <w:p w14:paraId="3201CC07" w14:textId="7231EE08" w:rsidR="005A5C47" w:rsidRDefault="005A5C47" w:rsidP="00D4268D">
      <w:pPr>
        <w:spacing w:line="276" w:lineRule="auto"/>
        <w:jc w:val="both"/>
        <w:rPr>
          <w:sz w:val="18"/>
          <w:szCs w:val="18"/>
        </w:rPr>
      </w:pPr>
      <w:r>
        <w:rPr>
          <w:sz w:val="18"/>
          <w:szCs w:val="18"/>
        </w:rPr>
        <w:t xml:space="preserve">Am praktischsten und einfachsten ist es, wenn Sie das Word-Dokument des entsprechenden Fragebogens kopieren und zur Beantwortung nutzen. Bei Fragen wenden Sie sich bitte an portfolio institutionell, </w:t>
      </w:r>
      <w:r w:rsidR="004F6EC0">
        <w:rPr>
          <w:sz w:val="18"/>
          <w:szCs w:val="18"/>
        </w:rPr>
        <w:t>Thomas Bauer</w:t>
      </w:r>
      <w:r>
        <w:rPr>
          <w:sz w:val="18"/>
          <w:szCs w:val="18"/>
        </w:rPr>
        <w:t xml:space="preserve">, unter +49 (0) 69 8570 8132. Bitte schicken Sie den beantworteten Fragebogen per E-Mail an: </w:t>
      </w:r>
      <w:r w:rsidR="00BD4425">
        <w:rPr>
          <w:sz w:val="18"/>
          <w:szCs w:val="18"/>
        </w:rPr>
        <w:t>t.bauer</w:t>
      </w:r>
      <w:r>
        <w:rPr>
          <w:sz w:val="18"/>
          <w:szCs w:val="18"/>
        </w:rPr>
        <w:t>@portfolio-verlag.com. Natürlich können Sie ihn uns auch per Post senden an: portfolio Verlagsgesellschaft mbH, Kleine Hochstraße 9–11, 60313 Frankfurt.</w:t>
      </w:r>
    </w:p>
    <w:p w14:paraId="09FCF9D8" w14:textId="77777777" w:rsidR="005A5C47" w:rsidRDefault="005A5C47" w:rsidP="00D4268D">
      <w:pPr>
        <w:spacing w:line="276" w:lineRule="auto"/>
        <w:jc w:val="both"/>
        <w:rPr>
          <w:sz w:val="18"/>
          <w:szCs w:val="18"/>
        </w:rPr>
      </w:pPr>
    </w:p>
    <w:p w14:paraId="49098A04" w14:textId="77777777" w:rsidR="005A5C47" w:rsidRDefault="005A5C47" w:rsidP="00D4268D">
      <w:pPr>
        <w:spacing w:line="276" w:lineRule="auto"/>
        <w:jc w:val="both"/>
        <w:rPr>
          <w:sz w:val="18"/>
          <w:szCs w:val="18"/>
        </w:rPr>
      </w:pPr>
      <w:r>
        <w:rPr>
          <w:sz w:val="18"/>
          <w:szCs w:val="18"/>
          <w:u w:val="single"/>
        </w:rPr>
        <w:t>Compliance-Regeln</w:t>
      </w:r>
    </w:p>
    <w:p w14:paraId="0E009E49" w14:textId="77777777" w:rsidR="005A5C47" w:rsidRDefault="005A5C47" w:rsidP="00D4268D">
      <w:pPr>
        <w:spacing w:line="276" w:lineRule="auto"/>
        <w:jc w:val="both"/>
        <w:rPr>
          <w:sz w:val="18"/>
          <w:szCs w:val="18"/>
        </w:rPr>
      </w:pPr>
      <w:r>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48C52066" w14:textId="77777777" w:rsidR="005A5C47" w:rsidRDefault="005A5C47" w:rsidP="00D4268D">
      <w:pPr>
        <w:spacing w:line="276" w:lineRule="auto"/>
        <w:jc w:val="both"/>
        <w:rPr>
          <w:sz w:val="18"/>
          <w:szCs w:val="18"/>
        </w:rPr>
      </w:pPr>
    </w:p>
    <w:p w14:paraId="4D78C6A4" w14:textId="77777777" w:rsidR="005A5C47" w:rsidRDefault="005A5C47" w:rsidP="00D4268D">
      <w:pPr>
        <w:spacing w:line="276" w:lineRule="auto"/>
        <w:jc w:val="both"/>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2D695666" w14:textId="77777777" w:rsidR="005A5C47" w:rsidRDefault="005A5C47" w:rsidP="00D4268D">
      <w:pPr>
        <w:spacing w:line="276" w:lineRule="auto"/>
        <w:jc w:val="both"/>
        <w:rPr>
          <w:sz w:val="18"/>
          <w:szCs w:val="18"/>
        </w:rPr>
      </w:pPr>
    </w:p>
    <w:p w14:paraId="3D245235" w14:textId="77777777" w:rsidR="005A5C47" w:rsidRDefault="005A5C47" w:rsidP="00D4268D">
      <w:pPr>
        <w:spacing w:line="276" w:lineRule="auto"/>
        <w:jc w:val="both"/>
        <w:rPr>
          <w:sz w:val="18"/>
          <w:szCs w:val="18"/>
        </w:rPr>
      </w:pPr>
      <w:r>
        <w:rPr>
          <w:sz w:val="18"/>
          <w:szCs w:val="18"/>
          <w:u w:val="single"/>
        </w:rPr>
        <w:t>Disclaimer Teilnehmer</w:t>
      </w:r>
    </w:p>
    <w:p w14:paraId="35729C36" w14:textId="1EA38A7C" w:rsidR="005A5C47" w:rsidRDefault="005A5C47" w:rsidP="00D4268D">
      <w:pPr>
        <w:spacing w:line="276" w:lineRule="auto"/>
        <w:jc w:val="both"/>
        <w:rPr>
          <w:sz w:val="18"/>
          <w:szCs w:val="18"/>
        </w:rPr>
      </w:pPr>
      <w:r>
        <w:rPr>
          <w:sz w:val="18"/>
          <w:szCs w:val="18"/>
        </w:rPr>
        <w:t>Die Daten und Angaben im ausgefüllten Fragebogen zur Teilnahme am Auswahlverfahren der portfolio institutionell Awards 20</w:t>
      </w:r>
      <w:r w:rsidR="005A30B9">
        <w:rPr>
          <w:sz w:val="18"/>
          <w:szCs w:val="18"/>
        </w:rPr>
        <w:t>2</w:t>
      </w:r>
      <w:r w:rsidR="00E42DF9">
        <w:rPr>
          <w:sz w:val="18"/>
          <w:szCs w:val="18"/>
        </w:rPr>
        <w:t>1</w:t>
      </w:r>
      <w:r>
        <w:rPr>
          <w:sz w:val="18"/>
          <w:szCs w:val="18"/>
        </w:rPr>
        <w:t xml:space="preserve"> wurden nach bestem Wissen und Gewissen und nach dem aktuellen Sachstand eingetragen.</w:t>
      </w:r>
    </w:p>
    <w:p w14:paraId="08DF9F1C" w14:textId="77777777" w:rsidR="00FE535F" w:rsidRDefault="00FE535F" w:rsidP="00D4268D">
      <w:pPr>
        <w:spacing w:line="276" w:lineRule="auto"/>
        <w:jc w:val="both"/>
        <w:rPr>
          <w:sz w:val="18"/>
          <w:szCs w:val="18"/>
        </w:rPr>
      </w:pPr>
    </w:p>
    <w:p w14:paraId="05E7A056" w14:textId="77777777" w:rsidR="00FE535F" w:rsidRDefault="00FE535F" w:rsidP="00D4268D">
      <w:pPr>
        <w:spacing w:line="276" w:lineRule="auto"/>
        <w:jc w:val="both"/>
        <w:rPr>
          <w:sz w:val="18"/>
          <w:szCs w:val="18"/>
        </w:rPr>
      </w:pPr>
    </w:p>
    <w:p w14:paraId="21FEA855" w14:textId="77777777" w:rsidR="00FE535F" w:rsidRDefault="00FE535F" w:rsidP="00D4268D">
      <w:pPr>
        <w:spacing w:line="276" w:lineRule="auto"/>
        <w:jc w:val="both"/>
        <w:rPr>
          <w:sz w:val="18"/>
          <w:szCs w:val="18"/>
        </w:rPr>
      </w:pPr>
    </w:p>
    <w:p w14:paraId="418C9B59" w14:textId="77777777" w:rsidR="00FE535F" w:rsidRDefault="00FE535F" w:rsidP="00D4268D">
      <w:pPr>
        <w:spacing w:line="276" w:lineRule="auto"/>
        <w:jc w:val="both"/>
        <w:rPr>
          <w:b/>
          <w:sz w:val="18"/>
          <w:szCs w:val="18"/>
        </w:rPr>
      </w:pPr>
      <w:r>
        <w:rPr>
          <w:sz w:val="18"/>
          <w:szCs w:val="18"/>
        </w:rPr>
        <w:t>__________________________________________________</w:t>
      </w:r>
    </w:p>
    <w:p w14:paraId="4A307056" w14:textId="77777777" w:rsidR="00FE535F" w:rsidRDefault="00FE535F" w:rsidP="00D4268D">
      <w:pPr>
        <w:spacing w:line="276" w:lineRule="auto"/>
        <w:jc w:val="both"/>
        <w:rPr>
          <w:sz w:val="18"/>
          <w:szCs w:val="18"/>
        </w:rPr>
      </w:pPr>
      <w:r>
        <w:rPr>
          <w:b/>
          <w:sz w:val="18"/>
          <w:szCs w:val="18"/>
        </w:rPr>
        <w:t>Unterschrift Teilnehmer/Datum</w:t>
      </w:r>
    </w:p>
    <w:p w14:paraId="3F526643" w14:textId="77777777" w:rsidR="00FE535F" w:rsidRDefault="00FE535F" w:rsidP="00D4268D">
      <w:pPr>
        <w:spacing w:line="276" w:lineRule="auto"/>
        <w:jc w:val="both"/>
        <w:rPr>
          <w:sz w:val="18"/>
          <w:szCs w:val="18"/>
        </w:rPr>
      </w:pPr>
    </w:p>
    <w:p w14:paraId="5729FC11" w14:textId="030479D0" w:rsidR="00E42DF9" w:rsidRDefault="00E42DF9" w:rsidP="00D4268D">
      <w:pPr>
        <w:suppressAutoHyphens w:val="0"/>
        <w:jc w:val="both"/>
        <w:rPr>
          <w:b/>
          <w:sz w:val="18"/>
          <w:szCs w:val="18"/>
        </w:rPr>
      </w:pPr>
      <w:r>
        <w:rPr>
          <w:b/>
          <w:sz w:val="18"/>
          <w:szCs w:val="18"/>
        </w:rPr>
        <w:br w:type="page"/>
      </w:r>
    </w:p>
    <w:p w14:paraId="2EADE3AD" w14:textId="77777777" w:rsidR="00FE535F" w:rsidRDefault="00FE535F" w:rsidP="00D4268D">
      <w:pPr>
        <w:spacing w:line="276" w:lineRule="auto"/>
        <w:jc w:val="both"/>
        <w:rPr>
          <w:b/>
          <w:sz w:val="18"/>
          <w:szCs w:val="18"/>
        </w:rPr>
      </w:pPr>
      <w:r>
        <w:rPr>
          <w:b/>
          <w:sz w:val="18"/>
          <w:szCs w:val="18"/>
        </w:rPr>
        <w:lastRenderedPageBreak/>
        <w:t>Fragebogen zur Award-Kategorie</w:t>
      </w:r>
    </w:p>
    <w:p w14:paraId="60042BED" w14:textId="77777777" w:rsidR="00FE535F" w:rsidRDefault="00FE535F" w:rsidP="00D4268D">
      <w:pPr>
        <w:spacing w:line="276" w:lineRule="auto"/>
        <w:jc w:val="both"/>
        <w:rPr>
          <w:sz w:val="18"/>
          <w:szCs w:val="18"/>
        </w:rPr>
      </w:pPr>
      <w:r>
        <w:rPr>
          <w:b/>
          <w:sz w:val="18"/>
          <w:szCs w:val="18"/>
        </w:rPr>
        <w:t>Bester nachhaltiger Investor</w:t>
      </w:r>
    </w:p>
    <w:p w14:paraId="1B161943" w14:textId="00EADD74" w:rsidR="00FE535F" w:rsidRDefault="00FE535F" w:rsidP="00D4268D">
      <w:pPr>
        <w:spacing w:line="276" w:lineRule="auto"/>
        <w:jc w:val="both"/>
        <w:rPr>
          <w:sz w:val="18"/>
          <w:szCs w:val="18"/>
        </w:rPr>
      </w:pPr>
      <w:r>
        <w:rPr>
          <w:sz w:val="18"/>
          <w:szCs w:val="18"/>
        </w:rPr>
        <w:t xml:space="preserve">Fokus: </w:t>
      </w:r>
      <w:r w:rsidR="0076473D" w:rsidRPr="0076473D">
        <w:rPr>
          <w:sz w:val="18"/>
          <w:szCs w:val="18"/>
        </w:rPr>
        <w:t>Berücksichtigung von ESG-Kriterien beim Management von Kapitalanlagen</w:t>
      </w:r>
    </w:p>
    <w:p w14:paraId="39D3E3FA" w14:textId="77777777" w:rsidR="00FE535F" w:rsidRDefault="00FE535F" w:rsidP="00D4268D">
      <w:pPr>
        <w:spacing w:line="276" w:lineRule="auto"/>
        <w:jc w:val="both"/>
        <w:rPr>
          <w:sz w:val="18"/>
          <w:szCs w:val="18"/>
        </w:rPr>
      </w:pPr>
    </w:p>
    <w:p w14:paraId="10DDAFFC" w14:textId="77777777" w:rsidR="00FE535F" w:rsidRDefault="00FE535F" w:rsidP="00D4268D">
      <w:pPr>
        <w:spacing w:line="276" w:lineRule="auto"/>
        <w:jc w:val="both"/>
        <w:rPr>
          <w:sz w:val="18"/>
          <w:szCs w:val="18"/>
        </w:rPr>
      </w:pPr>
    </w:p>
    <w:p w14:paraId="23B518EF" w14:textId="77777777" w:rsidR="00FE535F" w:rsidRDefault="00FE535F" w:rsidP="00D4268D">
      <w:pPr>
        <w:spacing w:line="276" w:lineRule="auto"/>
        <w:jc w:val="both"/>
        <w:rPr>
          <w:sz w:val="18"/>
          <w:szCs w:val="18"/>
        </w:rPr>
      </w:pPr>
      <w:r>
        <w:rPr>
          <w:b/>
          <w:sz w:val="18"/>
          <w:szCs w:val="18"/>
        </w:rPr>
        <w:t xml:space="preserve">Bitte beschränken Sie Ihre Antworten in diesem Fragebogen auf </w:t>
      </w:r>
      <w:r w:rsidR="00872FFB">
        <w:rPr>
          <w:b/>
          <w:sz w:val="18"/>
          <w:szCs w:val="18"/>
        </w:rPr>
        <w:t xml:space="preserve">maximal </w:t>
      </w:r>
      <w:r>
        <w:rPr>
          <w:b/>
          <w:sz w:val="18"/>
          <w:szCs w:val="18"/>
        </w:rPr>
        <w:t>10 Seiten.</w:t>
      </w:r>
    </w:p>
    <w:p w14:paraId="758A601D" w14:textId="77777777" w:rsidR="00FE535F" w:rsidRDefault="00FE535F" w:rsidP="00D4268D">
      <w:pPr>
        <w:spacing w:line="276" w:lineRule="auto"/>
        <w:jc w:val="both"/>
        <w:rPr>
          <w:sz w:val="18"/>
          <w:szCs w:val="18"/>
        </w:rPr>
      </w:pPr>
    </w:p>
    <w:p w14:paraId="589629D3" w14:textId="77777777" w:rsidR="00FE535F" w:rsidRDefault="00FE535F" w:rsidP="00D4268D">
      <w:pPr>
        <w:spacing w:line="276" w:lineRule="auto"/>
        <w:jc w:val="both"/>
        <w:rPr>
          <w:b/>
          <w:sz w:val="18"/>
          <w:szCs w:val="18"/>
        </w:rPr>
      </w:pPr>
      <w:r>
        <w:rPr>
          <w:b/>
          <w:sz w:val="18"/>
          <w:szCs w:val="18"/>
        </w:rPr>
        <w:t>l. Kontakt</w:t>
      </w:r>
    </w:p>
    <w:p w14:paraId="13CF7612" w14:textId="77777777" w:rsidR="00FE535F" w:rsidRDefault="00FE535F" w:rsidP="00D4268D">
      <w:pPr>
        <w:spacing w:line="276" w:lineRule="auto"/>
        <w:jc w:val="both"/>
        <w:rPr>
          <w:b/>
          <w:sz w:val="18"/>
          <w:szCs w:val="18"/>
        </w:rPr>
      </w:pPr>
    </w:p>
    <w:p w14:paraId="18F15207" w14:textId="77777777" w:rsidR="00FE535F" w:rsidRDefault="00FE535F" w:rsidP="00D4268D">
      <w:pPr>
        <w:spacing w:line="276" w:lineRule="auto"/>
        <w:ind w:left="426" w:hanging="426"/>
        <w:jc w:val="both"/>
        <w:rPr>
          <w:sz w:val="18"/>
          <w:szCs w:val="18"/>
        </w:rPr>
      </w:pPr>
      <w:r>
        <w:rPr>
          <w:sz w:val="18"/>
          <w:szCs w:val="18"/>
        </w:rPr>
        <w:t>1.</w:t>
      </w:r>
      <w:r>
        <w:rPr>
          <w:sz w:val="18"/>
          <w:szCs w:val="18"/>
        </w:rPr>
        <w:tab/>
        <w:t>Name der Institution / Einrichtung</w:t>
      </w:r>
    </w:p>
    <w:p w14:paraId="7CE4A6F0" w14:textId="77777777" w:rsidR="00FE535F" w:rsidRDefault="00FE535F" w:rsidP="00D4268D">
      <w:pPr>
        <w:spacing w:line="276" w:lineRule="auto"/>
        <w:ind w:left="426" w:hanging="426"/>
        <w:jc w:val="both"/>
        <w:rPr>
          <w:sz w:val="18"/>
          <w:szCs w:val="18"/>
        </w:rPr>
      </w:pPr>
      <w:r>
        <w:rPr>
          <w:sz w:val="18"/>
          <w:szCs w:val="18"/>
        </w:rPr>
        <w:t>2.</w:t>
      </w:r>
      <w:r>
        <w:rPr>
          <w:sz w:val="18"/>
          <w:szCs w:val="18"/>
        </w:rPr>
        <w:tab/>
        <w:t>Anschrift</w:t>
      </w:r>
    </w:p>
    <w:p w14:paraId="6AE54191" w14:textId="77777777" w:rsidR="00FE535F" w:rsidRDefault="00FE535F" w:rsidP="00D4268D">
      <w:pPr>
        <w:spacing w:line="276" w:lineRule="auto"/>
        <w:ind w:left="426" w:hanging="426"/>
        <w:jc w:val="both"/>
        <w:rPr>
          <w:sz w:val="18"/>
          <w:szCs w:val="18"/>
        </w:rPr>
      </w:pPr>
      <w:r>
        <w:rPr>
          <w:sz w:val="18"/>
          <w:szCs w:val="18"/>
        </w:rPr>
        <w:t>3.</w:t>
      </w:r>
      <w:r>
        <w:rPr>
          <w:sz w:val="18"/>
          <w:szCs w:val="18"/>
        </w:rPr>
        <w:tab/>
        <w:t>Name des Ansprechpartners</w:t>
      </w:r>
    </w:p>
    <w:p w14:paraId="78114598" w14:textId="77777777" w:rsidR="00FE535F" w:rsidRDefault="00FE535F" w:rsidP="00D4268D">
      <w:pPr>
        <w:spacing w:line="276" w:lineRule="auto"/>
        <w:ind w:left="426" w:hanging="426"/>
        <w:jc w:val="both"/>
        <w:rPr>
          <w:sz w:val="18"/>
          <w:szCs w:val="18"/>
        </w:rPr>
      </w:pPr>
      <w:r>
        <w:rPr>
          <w:sz w:val="18"/>
          <w:szCs w:val="18"/>
        </w:rPr>
        <w:t>4.</w:t>
      </w:r>
      <w:r>
        <w:rPr>
          <w:sz w:val="18"/>
          <w:szCs w:val="18"/>
        </w:rPr>
        <w:tab/>
        <w:t>Position des Ansprechpartners</w:t>
      </w:r>
    </w:p>
    <w:p w14:paraId="49A7C40A" w14:textId="77777777" w:rsidR="00FE535F" w:rsidRDefault="00FE535F" w:rsidP="00D4268D">
      <w:pPr>
        <w:spacing w:line="276" w:lineRule="auto"/>
        <w:ind w:left="426" w:hanging="426"/>
        <w:jc w:val="both"/>
        <w:rPr>
          <w:sz w:val="18"/>
          <w:szCs w:val="18"/>
        </w:rPr>
      </w:pPr>
      <w:r>
        <w:rPr>
          <w:sz w:val="18"/>
          <w:szCs w:val="18"/>
        </w:rPr>
        <w:t>5.</w:t>
      </w:r>
      <w:r>
        <w:rPr>
          <w:sz w:val="18"/>
          <w:szCs w:val="18"/>
        </w:rPr>
        <w:tab/>
        <w:t>E-Mail</w:t>
      </w:r>
    </w:p>
    <w:p w14:paraId="44189C28" w14:textId="77777777" w:rsidR="00FE535F" w:rsidRDefault="00FE535F" w:rsidP="00D4268D">
      <w:pPr>
        <w:spacing w:line="276" w:lineRule="auto"/>
        <w:ind w:left="426" w:hanging="426"/>
        <w:jc w:val="both"/>
        <w:rPr>
          <w:sz w:val="18"/>
          <w:szCs w:val="18"/>
        </w:rPr>
      </w:pPr>
      <w:r>
        <w:rPr>
          <w:sz w:val="18"/>
          <w:szCs w:val="18"/>
        </w:rPr>
        <w:t>6.</w:t>
      </w:r>
      <w:r>
        <w:rPr>
          <w:sz w:val="18"/>
          <w:szCs w:val="18"/>
        </w:rPr>
        <w:tab/>
        <w:t>Telefon/Fax</w:t>
      </w:r>
    </w:p>
    <w:p w14:paraId="7F2B9347" w14:textId="77777777" w:rsidR="00FE535F" w:rsidRDefault="00FE535F" w:rsidP="00D4268D">
      <w:pPr>
        <w:spacing w:line="276" w:lineRule="auto"/>
        <w:jc w:val="both"/>
        <w:rPr>
          <w:sz w:val="18"/>
          <w:szCs w:val="18"/>
        </w:rPr>
      </w:pPr>
    </w:p>
    <w:p w14:paraId="45BE0873" w14:textId="77777777" w:rsidR="00FE535F" w:rsidRDefault="00FE535F" w:rsidP="00D4268D">
      <w:pPr>
        <w:spacing w:line="276" w:lineRule="auto"/>
        <w:jc w:val="both"/>
        <w:rPr>
          <w:b/>
          <w:sz w:val="18"/>
          <w:szCs w:val="18"/>
        </w:rPr>
      </w:pPr>
      <w:proofErr w:type="spellStart"/>
      <w:r>
        <w:rPr>
          <w:b/>
          <w:sz w:val="18"/>
          <w:szCs w:val="18"/>
        </w:rPr>
        <w:t>ll</w:t>
      </w:r>
      <w:proofErr w:type="spellEnd"/>
      <w:r>
        <w:rPr>
          <w:b/>
          <w:sz w:val="18"/>
          <w:szCs w:val="18"/>
        </w:rPr>
        <w:t>. Institution / Einrichtung – allgemein</w:t>
      </w:r>
    </w:p>
    <w:p w14:paraId="2656EEC8" w14:textId="77777777" w:rsidR="00FE535F" w:rsidRDefault="00FE535F" w:rsidP="00D4268D">
      <w:pPr>
        <w:spacing w:line="276" w:lineRule="auto"/>
        <w:jc w:val="both"/>
        <w:rPr>
          <w:b/>
          <w:sz w:val="18"/>
          <w:szCs w:val="18"/>
        </w:rPr>
      </w:pPr>
    </w:p>
    <w:p w14:paraId="701341AD" w14:textId="77777777" w:rsidR="00FE535F" w:rsidRDefault="00FE535F" w:rsidP="00D4268D">
      <w:pPr>
        <w:numPr>
          <w:ilvl w:val="0"/>
          <w:numId w:val="2"/>
        </w:numPr>
        <w:spacing w:line="276" w:lineRule="auto"/>
        <w:ind w:left="426" w:hanging="426"/>
        <w:jc w:val="both"/>
        <w:rPr>
          <w:sz w:val="18"/>
          <w:szCs w:val="18"/>
        </w:rPr>
      </w:pPr>
      <w:r>
        <w:rPr>
          <w:sz w:val="18"/>
          <w:szCs w:val="18"/>
        </w:rPr>
        <w:t xml:space="preserve">Geben Sie bitte einen </w:t>
      </w:r>
      <w:r w:rsidRPr="00E5044B">
        <w:rPr>
          <w:b/>
          <w:sz w:val="18"/>
          <w:szCs w:val="18"/>
        </w:rPr>
        <w:t>Überblick</w:t>
      </w:r>
      <w:r>
        <w:rPr>
          <w:sz w:val="18"/>
          <w:szCs w:val="18"/>
        </w:rPr>
        <w:t xml:space="preserve"> über Ihre Institution / Einrichtung.</w:t>
      </w:r>
    </w:p>
    <w:p w14:paraId="2DCB6D94" w14:textId="77777777" w:rsidR="00FE535F" w:rsidRDefault="00FE535F" w:rsidP="00D4268D">
      <w:pPr>
        <w:spacing w:line="276" w:lineRule="auto"/>
        <w:jc w:val="both"/>
        <w:rPr>
          <w:sz w:val="18"/>
          <w:szCs w:val="18"/>
        </w:rPr>
      </w:pPr>
    </w:p>
    <w:p w14:paraId="7037979C" w14:textId="77777777" w:rsidR="00FE535F" w:rsidRDefault="00FE535F" w:rsidP="00D4268D">
      <w:pPr>
        <w:numPr>
          <w:ilvl w:val="0"/>
          <w:numId w:val="2"/>
        </w:numPr>
        <w:spacing w:line="276" w:lineRule="auto"/>
        <w:ind w:left="426" w:hanging="426"/>
        <w:jc w:val="both"/>
        <w:rPr>
          <w:sz w:val="18"/>
          <w:szCs w:val="18"/>
        </w:rPr>
      </w:pPr>
      <w:r>
        <w:rPr>
          <w:sz w:val="18"/>
          <w:szCs w:val="18"/>
        </w:rPr>
        <w:t xml:space="preserve">Beschreiben Sie bitte die </w:t>
      </w:r>
      <w:r w:rsidRPr="00E5044B">
        <w:rPr>
          <w:b/>
          <w:sz w:val="18"/>
          <w:szCs w:val="18"/>
        </w:rPr>
        <w:t>Organisation</w:t>
      </w:r>
      <w:r>
        <w:rPr>
          <w:sz w:val="18"/>
          <w:szCs w:val="18"/>
        </w:rPr>
        <w:t xml:space="preserve"> (Mitarbeiter, Verantwortlichkeiten etc.) der für die Kapitalanlagen zuständigen Bereiche.</w:t>
      </w:r>
    </w:p>
    <w:p w14:paraId="1FC03B80" w14:textId="77777777" w:rsidR="00FE535F" w:rsidRDefault="00FE535F" w:rsidP="00D4268D">
      <w:pPr>
        <w:spacing w:line="276" w:lineRule="auto"/>
        <w:jc w:val="both"/>
        <w:rPr>
          <w:sz w:val="18"/>
          <w:szCs w:val="18"/>
        </w:rPr>
      </w:pPr>
    </w:p>
    <w:p w14:paraId="2CB772D8" w14:textId="37D62607" w:rsidR="00FE535F" w:rsidRDefault="00FE535F" w:rsidP="00D4268D">
      <w:pPr>
        <w:numPr>
          <w:ilvl w:val="0"/>
          <w:numId w:val="2"/>
        </w:numPr>
        <w:spacing w:line="276" w:lineRule="auto"/>
        <w:ind w:left="426" w:hanging="426"/>
        <w:jc w:val="both"/>
        <w:rPr>
          <w:sz w:val="18"/>
          <w:szCs w:val="18"/>
        </w:rPr>
      </w:pPr>
      <w:r>
        <w:rPr>
          <w:sz w:val="18"/>
          <w:szCs w:val="18"/>
        </w:rPr>
        <w:t xml:space="preserve">Geben Sie bitte das </w:t>
      </w:r>
      <w:r w:rsidRPr="00CE4ECB">
        <w:rPr>
          <w:b/>
          <w:sz w:val="18"/>
          <w:szCs w:val="18"/>
        </w:rPr>
        <w:t>Gesamtvolumen</w:t>
      </w:r>
      <w:r>
        <w:rPr>
          <w:sz w:val="18"/>
          <w:szCs w:val="18"/>
        </w:rPr>
        <w:t xml:space="preserve"> Ihrer </w:t>
      </w:r>
      <w:r w:rsidR="005A3660">
        <w:rPr>
          <w:sz w:val="18"/>
          <w:szCs w:val="18"/>
        </w:rPr>
        <w:t xml:space="preserve">(nachhaltigen) </w:t>
      </w:r>
      <w:r>
        <w:rPr>
          <w:sz w:val="18"/>
          <w:szCs w:val="18"/>
        </w:rPr>
        <w:t>Kapitalanlagen an (in Mio. Euro)</w:t>
      </w:r>
      <w:r w:rsidR="00D4268D">
        <w:rPr>
          <w:sz w:val="18"/>
          <w:szCs w:val="18"/>
        </w:rPr>
        <w:t xml:space="preserve"> sowie den </w:t>
      </w:r>
      <w:r w:rsidR="00D4268D" w:rsidRPr="00CE4ECB">
        <w:rPr>
          <w:b/>
          <w:sz w:val="18"/>
          <w:szCs w:val="18"/>
        </w:rPr>
        <w:t>Anteil</w:t>
      </w:r>
      <w:r w:rsidR="00D4268D">
        <w:rPr>
          <w:sz w:val="18"/>
          <w:szCs w:val="18"/>
        </w:rPr>
        <w:t xml:space="preserve"> der nachhaltigen Kapitalanlagen am Gesamtvolumen (vergangene 3 Jahre)</w:t>
      </w:r>
      <w:r>
        <w:rPr>
          <w:sz w:val="18"/>
          <w:szCs w:val="18"/>
        </w:rPr>
        <w:t>.</w:t>
      </w:r>
    </w:p>
    <w:p w14:paraId="632A0EB6" w14:textId="77777777" w:rsidR="00D4268D" w:rsidRDefault="00D4268D" w:rsidP="00D4268D">
      <w:pPr>
        <w:pStyle w:val="Listenabsatz"/>
        <w:rPr>
          <w:sz w:val="18"/>
          <w:szCs w:val="18"/>
        </w:rPr>
      </w:pPr>
    </w:p>
    <w:p w14:paraId="5F8346F7" w14:textId="77777777" w:rsidR="00D4268D" w:rsidRPr="005A3660" w:rsidRDefault="00D4268D" w:rsidP="00D4268D">
      <w:pPr>
        <w:numPr>
          <w:ilvl w:val="0"/>
          <w:numId w:val="2"/>
        </w:numPr>
        <w:tabs>
          <w:tab w:val="clear" w:pos="0"/>
          <w:tab w:val="num" w:pos="-779"/>
        </w:tabs>
        <w:spacing w:line="276" w:lineRule="auto"/>
        <w:ind w:left="360"/>
        <w:jc w:val="both"/>
        <w:rPr>
          <w:sz w:val="18"/>
          <w:szCs w:val="18"/>
        </w:rPr>
      </w:pPr>
      <w:r w:rsidRPr="005A3660">
        <w:rPr>
          <w:sz w:val="18"/>
          <w:szCs w:val="18"/>
        </w:rPr>
        <w:t xml:space="preserve">Bitte geben Sie quantitativ die </w:t>
      </w:r>
      <w:r w:rsidRPr="005A3660">
        <w:rPr>
          <w:b/>
          <w:sz w:val="18"/>
          <w:szCs w:val="18"/>
        </w:rPr>
        <w:t>finanzielle Performance</w:t>
      </w:r>
      <w:r w:rsidRPr="005A3660">
        <w:rPr>
          <w:sz w:val="18"/>
          <w:szCs w:val="18"/>
        </w:rPr>
        <w:t xml:space="preserve"> Ihrer nachhaltigkeitsorientierten Kapitalanlagen an, ggf. im Vergleich zu ihren konventionellen Kapitalanlagen oder Benchmarks.</w:t>
      </w:r>
    </w:p>
    <w:p w14:paraId="26A35614" w14:textId="177ECF6B" w:rsidR="00D4268D" w:rsidRDefault="00D4268D" w:rsidP="00D4268D">
      <w:pPr>
        <w:spacing w:line="276" w:lineRule="auto"/>
        <w:jc w:val="both"/>
        <w:rPr>
          <w:sz w:val="18"/>
          <w:szCs w:val="18"/>
        </w:rPr>
      </w:pPr>
    </w:p>
    <w:p w14:paraId="76E7E77A" w14:textId="77777777" w:rsidR="00D4268D" w:rsidRPr="00FE535F" w:rsidRDefault="00D4268D" w:rsidP="00D4268D">
      <w:pPr>
        <w:spacing w:line="276" w:lineRule="auto"/>
        <w:jc w:val="both"/>
        <w:rPr>
          <w:sz w:val="18"/>
          <w:szCs w:val="18"/>
        </w:rPr>
      </w:pPr>
    </w:p>
    <w:p w14:paraId="4964A9BE" w14:textId="77777777" w:rsidR="00FE535F" w:rsidRDefault="00FE535F" w:rsidP="00D4268D">
      <w:pPr>
        <w:spacing w:line="276" w:lineRule="auto"/>
        <w:jc w:val="both"/>
        <w:rPr>
          <w:sz w:val="18"/>
          <w:szCs w:val="18"/>
        </w:rPr>
      </w:pPr>
      <w:r>
        <w:rPr>
          <w:b/>
          <w:sz w:val="18"/>
          <w:szCs w:val="18"/>
        </w:rPr>
        <w:t>Ill. Award Bester nachhaltiger Investor</w:t>
      </w:r>
    </w:p>
    <w:p w14:paraId="35D0BC22" w14:textId="77777777" w:rsidR="00FE535F" w:rsidRPr="005A3660" w:rsidRDefault="00FE535F" w:rsidP="00D4268D">
      <w:pPr>
        <w:spacing w:line="276" w:lineRule="auto"/>
        <w:jc w:val="both"/>
        <w:rPr>
          <w:sz w:val="18"/>
          <w:szCs w:val="18"/>
        </w:rPr>
      </w:pPr>
    </w:p>
    <w:p w14:paraId="23CE4396" w14:textId="77777777" w:rsidR="00FE535F" w:rsidRPr="005A3660" w:rsidRDefault="00FE535F" w:rsidP="00D4268D">
      <w:pPr>
        <w:numPr>
          <w:ilvl w:val="0"/>
          <w:numId w:val="3"/>
        </w:numPr>
        <w:spacing w:line="276" w:lineRule="auto"/>
        <w:ind w:left="426" w:hanging="426"/>
        <w:jc w:val="both"/>
        <w:rPr>
          <w:sz w:val="18"/>
          <w:szCs w:val="18"/>
        </w:rPr>
      </w:pPr>
      <w:r w:rsidRPr="005A3660">
        <w:rPr>
          <w:sz w:val="18"/>
          <w:szCs w:val="18"/>
        </w:rPr>
        <w:t xml:space="preserve">Bitte nennen Sie die drei aus Ihrer Sicht </w:t>
      </w:r>
      <w:r w:rsidRPr="005A3660">
        <w:rPr>
          <w:b/>
          <w:sz w:val="18"/>
          <w:szCs w:val="18"/>
        </w:rPr>
        <w:t>wichtigsten Gründe</w:t>
      </w:r>
      <w:r w:rsidRPr="005A3660">
        <w:rPr>
          <w:sz w:val="18"/>
          <w:szCs w:val="18"/>
        </w:rPr>
        <w:t>, warum Ihre Institution in diesem Jahr erster Anwärter auf den Award „Bester nachhaltiger Investor“ ist.</w:t>
      </w:r>
    </w:p>
    <w:p w14:paraId="3B03A629" w14:textId="77777777" w:rsidR="00FE535F" w:rsidRPr="005A3660" w:rsidRDefault="00FE535F" w:rsidP="00D4268D">
      <w:pPr>
        <w:spacing w:line="276" w:lineRule="auto"/>
        <w:jc w:val="both"/>
        <w:rPr>
          <w:sz w:val="18"/>
          <w:szCs w:val="18"/>
        </w:rPr>
      </w:pPr>
    </w:p>
    <w:p w14:paraId="2A975E45" w14:textId="77777777" w:rsidR="00FE535F" w:rsidRPr="005A3660" w:rsidRDefault="00FE535F" w:rsidP="00D4268D">
      <w:pPr>
        <w:numPr>
          <w:ilvl w:val="0"/>
          <w:numId w:val="3"/>
        </w:numPr>
        <w:spacing w:line="276" w:lineRule="auto"/>
        <w:ind w:left="426" w:hanging="426"/>
        <w:jc w:val="both"/>
        <w:rPr>
          <w:sz w:val="18"/>
          <w:szCs w:val="18"/>
        </w:rPr>
      </w:pPr>
      <w:r w:rsidRPr="005A3660">
        <w:rPr>
          <w:sz w:val="18"/>
          <w:szCs w:val="18"/>
        </w:rPr>
        <w:t xml:space="preserve">Bitte nennen Sie die konventionellen und die nachhaltigkeitsorientierten </w:t>
      </w:r>
      <w:r w:rsidRPr="005A3660">
        <w:rPr>
          <w:b/>
          <w:sz w:val="18"/>
          <w:szCs w:val="18"/>
        </w:rPr>
        <w:t>Ziele und Strategien</w:t>
      </w:r>
      <w:r w:rsidRPr="005A3660">
        <w:rPr>
          <w:sz w:val="18"/>
          <w:szCs w:val="18"/>
        </w:rPr>
        <w:t xml:space="preserve"> Ihrer Anlagepolitik.</w:t>
      </w:r>
      <w:r w:rsidRPr="005A3660">
        <w:rPr>
          <w:b/>
          <w:sz w:val="18"/>
          <w:szCs w:val="18"/>
        </w:rPr>
        <w:t xml:space="preserve"> </w:t>
      </w:r>
      <w:r w:rsidRPr="005A3660">
        <w:rPr>
          <w:sz w:val="18"/>
          <w:szCs w:val="18"/>
        </w:rPr>
        <w:t>Wird diese auf die gesamten Kapitalanlagen oder nur auf Teile angewandt?</w:t>
      </w:r>
    </w:p>
    <w:p w14:paraId="0C0855A3" w14:textId="77777777" w:rsidR="00FE535F" w:rsidRPr="005A3660" w:rsidRDefault="00FE535F" w:rsidP="00D4268D">
      <w:pPr>
        <w:spacing w:line="276" w:lineRule="auto"/>
        <w:ind w:left="426" w:hanging="426"/>
        <w:jc w:val="both"/>
        <w:rPr>
          <w:sz w:val="18"/>
          <w:szCs w:val="18"/>
        </w:rPr>
      </w:pPr>
    </w:p>
    <w:p w14:paraId="5F62DAAF" w14:textId="23C61D27" w:rsidR="00FE535F" w:rsidRPr="005A3660" w:rsidRDefault="00FE535F" w:rsidP="00D4268D">
      <w:pPr>
        <w:numPr>
          <w:ilvl w:val="0"/>
          <w:numId w:val="3"/>
        </w:numPr>
        <w:spacing w:line="276" w:lineRule="auto"/>
        <w:ind w:left="426" w:hanging="426"/>
        <w:jc w:val="both"/>
        <w:rPr>
          <w:sz w:val="18"/>
          <w:szCs w:val="18"/>
        </w:rPr>
      </w:pPr>
      <w:r w:rsidRPr="005A3660">
        <w:rPr>
          <w:sz w:val="18"/>
          <w:szCs w:val="18"/>
        </w:rPr>
        <w:t xml:space="preserve">Bitte benennen Sie möglichst vollständig die </w:t>
      </w:r>
      <w:r w:rsidRPr="005A3660">
        <w:rPr>
          <w:b/>
          <w:sz w:val="18"/>
          <w:szCs w:val="18"/>
        </w:rPr>
        <w:t xml:space="preserve">Schwerpunkte Ihres nachhaltigkeitsorientierten Anlageprozesses </w:t>
      </w:r>
      <w:r w:rsidRPr="005A3660">
        <w:rPr>
          <w:sz w:val="18"/>
          <w:szCs w:val="18"/>
        </w:rPr>
        <w:t>(ggf. differenziert nach Anlageklassen wie Aktien, Inhaber- und Namensschuldverschreibungen, Immobilien, Private Equity, Darlehen):</w:t>
      </w:r>
    </w:p>
    <w:p w14:paraId="6E6C4CE7" w14:textId="77777777" w:rsidR="00FE535F" w:rsidRPr="005A3660" w:rsidRDefault="00FE535F" w:rsidP="00D4268D">
      <w:pPr>
        <w:spacing w:line="276" w:lineRule="auto"/>
        <w:ind w:left="709" w:hanging="284"/>
        <w:jc w:val="both"/>
        <w:rPr>
          <w:sz w:val="18"/>
          <w:szCs w:val="18"/>
        </w:rPr>
      </w:pPr>
      <w:r w:rsidRPr="005A3660">
        <w:rPr>
          <w:sz w:val="18"/>
          <w:szCs w:val="18"/>
        </w:rPr>
        <w:t>-</w:t>
      </w:r>
      <w:r w:rsidRPr="005A3660">
        <w:rPr>
          <w:sz w:val="18"/>
          <w:szCs w:val="18"/>
        </w:rPr>
        <w:tab/>
        <w:t xml:space="preserve">ESG-Integration (Einbeziehung von finanzperformance-relevanten Nachhaltigkeitskriterien bzw. -Risiken in konventionelle Finanzanalyse und Investmentprozesse) </w:t>
      </w:r>
    </w:p>
    <w:p w14:paraId="4BCF383F" w14:textId="77777777" w:rsidR="00FE535F" w:rsidRPr="005A3660" w:rsidRDefault="00FE535F" w:rsidP="00D4268D">
      <w:pPr>
        <w:spacing w:line="276" w:lineRule="auto"/>
        <w:ind w:left="709" w:hanging="284"/>
        <w:jc w:val="both"/>
        <w:rPr>
          <w:sz w:val="18"/>
          <w:szCs w:val="18"/>
        </w:rPr>
      </w:pPr>
      <w:r w:rsidRPr="005A3660">
        <w:rPr>
          <w:sz w:val="18"/>
          <w:szCs w:val="18"/>
        </w:rPr>
        <w:t>-</w:t>
      </w:r>
      <w:r w:rsidRPr="005A3660">
        <w:rPr>
          <w:sz w:val="18"/>
          <w:szCs w:val="18"/>
        </w:rPr>
        <w:tab/>
        <w:t>Verwendung von Ausschlusskriterien (z.B. keine Aktien von Rüstungsgüterproduzenten) bzw. normbasiertem Screening (z.B. anhand internationaler Konventionen wie UN Global Compact).</w:t>
      </w:r>
    </w:p>
    <w:p w14:paraId="67ADAC51" w14:textId="77777777" w:rsidR="00FE535F" w:rsidRPr="005A3660" w:rsidRDefault="00FE535F" w:rsidP="00D4268D">
      <w:pPr>
        <w:spacing w:line="276" w:lineRule="auto"/>
        <w:ind w:left="709" w:hanging="284"/>
        <w:jc w:val="both"/>
        <w:rPr>
          <w:sz w:val="18"/>
          <w:szCs w:val="18"/>
        </w:rPr>
      </w:pPr>
      <w:r w:rsidRPr="005A3660">
        <w:rPr>
          <w:sz w:val="18"/>
          <w:szCs w:val="18"/>
        </w:rPr>
        <w:t>-</w:t>
      </w:r>
      <w:r w:rsidRPr="005A3660">
        <w:rPr>
          <w:sz w:val="18"/>
          <w:szCs w:val="18"/>
        </w:rPr>
        <w:tab/>
        <w:t>Verwendung von Positivkriterien bzw. Best in Class-</w:t>
      </w:r>
      <w:r w:rsidR="00872FFB" w:rsidRPr="005A3660">
        <w:rPr>
          <w:sz w:val="18"/>
          <w:szCs w:val="18"/>
        </w:rPr>
        <w:t xml:space="preserve"> und Best-in-Progress-</w:t>
      </w:r>
      <w:r w:rsidRPr="005A3660">
        <w:rPr>
          <w:sz w:val="18"/>
          <w:szCs w:val="18"/>
        </w:rPr>
        <w:t xml:space="preserve">Methode </w:t>
      </w:r>
    </w:p>
    <w:p w14:paraId="0CB87AB1" w14:textId="77777777" w:rsidR="00FE535F" w:rsidRPr="005A3660" w:rsidRDefault="00FE535F" w:rsidP="00D4268D">
      <w:pPr>
        <w:spacing w:line="276" w:lineRule="auto"/>
        <w:ind w:left="709" w:hanging="284"/>
        <w:jc w:val="both"/>
        <w:rPr>
          <w:sz w:val="18"/>
          <w:szCs w:val="18"/>
        </w:rPr>
      </w:pPr>
      <w:r w:rsidRPr="005A3660">
        <w:rPr>
          <w:sz w:val="18"/>
          <w:szCs w:val="18"/>
        </w:rPr>
        <w:t>-</w:t>
      </w:r>
      <w:r w:rsidRPr="005A3660">
        <w:rPr>
          <w:sz w:val="18"/>
          <w:szCs w:val="18"/>
        </w:rPr>
        <w:tab/>
        <w:t>Themenorientierung (z.B. globale Zukunftsherausforderungen wie Klimawandel, Süßwasserknappheit, Armutsbekämpfung, Biodiversität, Bevölkerungswachstum etc.).</w:t>
      </w:r>
    </w:p>
    <w:p w14:paraId="0128D331" w14:textId="77777777" w:rsidR="00FE535F" w:rsidRPr="005A3660" w:rsidRDefault="00FE535F" w:rsidP="00D4268D">
      <w:pPr>
        <w:spacing w:line="276" w:lineRule="auto"/>
        <w:ind w:left="709" w:hanging="284"/>
        <w:jc w:val="both"/>
        <w:rPr>
          <w:sz w:val="18"/>
          <w:szCs w:val="18"/>
        </w:rPr>
      </w:pPr>
      <w:r w:rsidRPr="005A3660">
        <w:rPr>
          <w:sz w:val="18"/>
          <w:szCs w:val="18"/>
        </w:rPr>
        <w:t xml:space="preserve">- </w:t>
      </w:r>
      <w:r w:rsidRPr="005A3660">
        <w:rPr>
          <w:sz w:val="18"/>
          <w:szCs w:val="18"/>
        </w:rPr>
        <w:tab/>
        <w:t xml:space="preserve">Impact </w:t>
      </w:r>
      <w:proofErr w:type="spellStart"/>
      <w:r w:rsidRPr="005A3660">
        <w:rPr>
          <w:sz w:val="18"/>
          <w:szCs w:val="18"/>
        </w:rPr>
        <w:t>Investing</w:t>
      </w:r>
      <w:proofErr w:type="spellEnd"/>
      <w:r w:rsidRPr="005A3660">
        <w:rPr>
          <w:sz w:val="18"/>
          <w:szCs w:val="18"/>
        </w:rPr>
        <w:t>.</w:t>
      </w:r>
    </w:p>
    <w:p w14:paraId="163AADC9" w14:textId="2AFA229D" w:rsidR="00FE535F" w:rsidRPr="005A3660" w:rsidRDefault="00FE535F" w:rsidP="00D4268D">
      <w:pPr>
        <w:spacing w:line="276" w:lineRule="auto"/>
        <w:jc w:val="both"/>
        <w:rPr>
          <w:sz w:val="18"/>
          <w:szCs w:val="18"/>
        </w:rPr>
      </w:pPr>
    </w:p>
    <w:p w14:paraId="5CA739DB" w14:textId="7602F2A9" w:rsidR="00275A64" w:rsidRPr="00CE4ECB" w:rsidRDefault="00275A64" w:rsidP="00D4268D">
      <w:pPr>
        <w:numPr>
          <w:ilvl w:val="0"/>
          <w:numId w:val="3"/>
        </w:numPr>
        <w:spacing w:line="276" w:lineRule="auto"/>
        <w:ind w:left="426" w:hanging="426"/>
        <w:jc w:val="both"/>
        <w:rPr>
          <w:sz w:val="18"/>
          <w:szCs w:val="18"/>
        </w:rPr>
      </w:pPr>
      <w:r w:rsidRPr="00CE4ECB">
        <w:rPr>
          <w:sz w:val="18"/>
          <w:szCs w:val="18"/>
        </w:rPr>
        <w:t xml:space="preserve">Bitte stellen Sie dar, inwiefern Sie klimabezogene Kriterien in den Investmentprozess integriert haben? Wird </w:t>
      </w:r>
      <w:r w:rsidR="00E5044B">
        <w:rPr>
          <w:sz w:val="18"/>
          <w:szCs w:val="18"/>
        </w:rPr>
        <w:t>I</w:t>
      </w:r>
      <w:r w:rsidRPr="00CE4ECB">
        <w:rPr>
          <w:sz w:val="18"/>
          <w:szCs w:val="18"/>
        </w:rPr>
        <w:t xml:space="preserve">hr Portfolio oder werden Teile davon in Übereinstimmung mit den </w:t>
      </w:r>
      <w:r w:rsidRPr="00CE4ECB">
        <w:rPr>
          <w:b/>
          <w:sz w:val="18"/>
          <w:szCs w:val="18"/>
        </w:rPr>
        <w:t>Pariser Klimazielen</w:t>
      </w:r>
      <w:r w:rsidRPr="00CE4ECB">
        <w:rPr>
          <w:sz w:val="18"/>
          <w:szCs w:val="18"/>
        </w:rPr>
        <w:t xml:space="preserve"> verwaltet? </w:t>
      </w:r>
    </w:p>
    <w:p w14:paraId="7F2C7B0C" w14:textId="35DBEBCA" w:rsidR="00275A64" w:rsidRPr="00CE4ECB" w:rsidRDefault="00275A64" w:rsidP="00D4268D">
      <w:pPr>
        <w:spacing w:line="276" w:lineRule="auto"/>
        <w:jc w:val="both"/>
        <w:rPr>
          <w:sz w:val="18"/>
          <w:szCs w:val="18"/>
        </w:rPr>
      </w:pPr>
    </w:p>
    <w:p w14:paraId="74070EC6" w14:textId="7A75B358" w:rsidR="00275A64" w:rsidRPr="00CE4ECB" w:rsidRDefault="00275A64" w:rsidP="00D4268D">
      <w:pPr>
        <w:numPr>
          <w:ilvl w:val="0"/>
          <w:numId w:val="3"/>
        </w:numPr>
        <w:spacing w:line="276" w:lineRule="auto"/>
        <w:ind w:left="426" w:hanging="426"/>
        <w:jc w:val="both"/>
        <w:rPr>
          <w:sz w:val="18"/>
          <w:szCs w:val="18"/>
        </w:rPr>
      </w:pPr>
      <w:r w:rsidRPr="00CE4ECB">
        <w:rPr>
          <w:sz w:val="18"/>
          <w:szCs w:val="18"/>
        </w:rPr>
        <w:t xml:space="preserve">Bitte erläutern Sie, welche Rolle ESG-Aspekte bei der </w:t>
      </w:r>
      <w:r w:rsidRPr="00CE4ECB">
        <w:rPr>
          <w:b/>
          <w:sz w:val="18"/>
          <w:szCs w:val="18"/>
        </w:rPr>
        <w:t>Manager-Selektion</w:t>
      </w:r>
      <w:r w:rsidRPr="00CE4ECB">
        <w:rPr>
          <w:sz w:val="18"/>
          <w:szCs w:val="18"/>
        </w:rPr>
        <w:t xml:space="preserve"> spielen. Haben Sie hier Mindestkriterien definiert, z. B. eine Unterzeichnung der PRI durch die Asset Manager?</w:t>
      </w:r>
    </w:p>
    <w:p w14:paraId="0C0F3150" w14:textId="77777777" w:rsidR="00275A64" w:rsidRPr="005A3660" w:rsidRDefault="00275A64" w:rsidP="00D4268D">
      <w:pPr>
        <w:spacing w:line="276" w:lineRule="auto"/>
        <w:jc w:val="both"/>
        <w:rPr>
          <w:sz w:val="18"/>
          <w:szCs w:val="18"/>
        </w:rPr>
      </w:pPr>
    </w:p>
    <w:p w14:paraId="394EC26B" w14:textId="3EF98923" w:rsidR="00FE535F" w:rsidRPr="00CE4ECB" w:rsidRDefault="00FE535F" w:rsidP="00D4268D">
      <w:pPr>
        <w:numPr>
          <w:ilvl w:val="0"/>
          <w:numId w:val="3"/>
        </w:numPr>
        <w:spacing w:line="276" w:lineRule="auto"/>
        <w:ind w:left="426" w:hanging="426"/>
        <w:jc w:val="both"/>
        <w:rPr>
          <w:sz w:val="18"/>
          <w:szCs w:val="18"/>
        </w:rPr>
      </w:pPr>
      <w:r w:rsidRPr="00CE4ECB">
        <w:rPr>
          <w:sz w:val="18"/>
          <w:szCs w:val="18"/>
        </w:rPr>
        <w:t xml:space="preserve">Bitte geben Sie an, ob und wenn ja in welcher Form Sie die </w:t>
      </w:r>
      <w:r w:rsidRPr="00CE4ECB">
        <w:rPr>
          <w:b/>
          <w:sz w:val="18"/>
          <w:szCs w:val="18"/>
        </w:rPr>
        <w:t>nachhaltigkeitsbezogenen Wirkungen</w:t>
      </w:r>
      <w:r w:rsidRPr="00CE4ECB">
        <w:rPr>
          <w:sz w:val="18"/>
          <w:szCs w:val="18"/>
        </w:rPr>
        <w:t xml:space="preserve"> Ihrer Kapitalanlagen messen/bewerten, z. B. den Carbon Footprint</w:t>
      </w:r>
      <w:r w:rsidR="00CE4ECB">
        <w:rPr>
          <w:sz w:val="18"/>
          <w:szCs w:val="18"/>
        </w:rPr>
        <w:t xml:space="preserve"> oder</w:t>
      </w:r>
      <w:r w:rsidRPr="00CE4ECB">
        <w:rPr>
          <w:sz w:val="18"/>
          <w:szCs w:val="18"/>
        </w:rPr>
        <w:t xml:space="preserve"> den Beitrag zur Erreichung der UN </w:t>
      </w:r>
      <w:proofErr w:type="spellStart"/>
      <w:r w:rsidRPr="00CE4ECB">
        <w:rPr>
          <w:sz w:val="18"/>
          <w:szCs w:val="18"/>
        </w:rPr>
        <w:t>Sustainable</w:t>
      </w:r>
      <w:proofErr w:type="spellEnd"/>
      <w:r w:rsidRPr="00CE4ECB">
        <w:rPr>
          <w:sz w:val="18"/>
          <w:szCs w:val="18"/>
        </w:rPr>
        <w:t xml:space="preserve"> Development Goals.</w:t>
      </w:r>
    </w:p>
    <w:p w14:paraId="1D856328" w14:textId="36458D06" w:rsidR="00FE535F" w:rsidRPr="005A3660" w:rsidRDefault="00FE535F" w:rsidP="00D4268D">
      <w:pPr>
        <w:spacing w:line="276" w:lineRule="auto"/>
        <w:jc w:val="both"/>
        <w:rPr>
          <w:sz w:val="18"/>
          <w:szCs w:val="18"/>
        </w:rPr>
      </w:pPr>
    </w:p>
    <w:p w14:paraId="3D7DC1A8" w14:textId="77777777" w:rsidR="005A3660" w:rsidRPr="00CE4ECB" w:rsidRDefault="005A3660" w:rsidP="00D4268D">
      <w:pPr>
        <w:numPr>
          <w:ilvl w:val="0"/>
          <w:numId w:val="3"/>
        </w:numPr>
        <w:spacing w:line="276" w:lineRule="auto"/>
        <w:ind w:left="426" w:hanging="426"/>
        <w:jc w:val="both"/>
        <w:rPr>
          <w:sz w:val="18"/>
          <w:szCs w:val="18"/>
        </w:rPr>
      </w:pPr>
      <w:r w:rsidRPr="00CE4ECB">
        <w:rPr>
          <w:sz w:val="18"/>
          <w:szCs w:val="18"/>
        </w:rPr>
        <w:lastRenderedPageBreak/>
        <w:t xml:space="preserve">Bitte erläutern Sie, ob und wenn ja wie Sie ihre </w:t>
      </w:r>
      <w:r w:rsidRPr="00CE4ECB">
        <w:rPr>
          <w:b/>
          <w:sz w:val="18"/>
          <w:szCs w:val="18"/>
        </w:rPr>
        <w:t>Stimmrechte</w:t>
      </w:r>
      <w:r w:rsidRPr="00CE4ECB">
        <w:rPr>
          <w:sz w:val="18"/>
          <w:szCs w:val="18"/>
        </w:rPr>
        <w:t xml:space="preserve"> nutzen, um Unternehmen zu verstärkten Anstrengungen im ESG-Bereich zu motivieren bzw. inwiefern Sie dies im direkten Dialog mit den Unternehmen tun (</w:t>
      </w:r>
      <w:r w:rsidRPr="00CE4ECB">
        <w:rPr>
          <w:b/>
          <w:sz w:val="18"/>
          <w:szCs w:val="18"/>
        </w:rPr>
        <w:t>Engagement</w:t>
      </w:r>
      <w:r w:rsidRPr="00CE4ECB">
        <w:rPr>
          <w:sz w:val="18"/>
          <w:szCs w:val="18"/>
        </w:rPr>
        <w:t>).</w:t>
      </w:r>
    </w:p>
    <w:p w14:paraId="3E6E485F" w14:textId="77777777" w:rsidR="00FE535F" w:rsidRPr="005A3660" w:rsidRDefault="00FE535F" w:rsidP="00D4268D">
      <w:pPr>
        <w:spacing w:line="276" w:lineRule="auto"/>
        <w:jc w:val="both"/>
        <w:rPr>
          <w:sz w:val="18"/>
          <w:szCs w:val="18"/>
        </w:rPr>
      </w:pPr>
    </w:p>
    <w:p w14:paraId="27DB2C98" w14:textId="71100A57" w:rsidR="00FE535F" w:rsidRPr="005A3660" w:rsidRDefault="00FE535F" w:rsidP="00D4268D">
      <w:pPr>
        <w:numPr>
          <w:ilvl w:val="0"/>
          <w:numId w:val="3"/>
        </w:numPr>
        <w:spacing w:line="276" w:lineRule="auto"/>
        <w:ind w:left="426" w:hanging="426"/>
        <w:jc w:val="both"/>
        <w:rPr>
          <w:sz w:val="18"/>
          <w:szCs w:val="18"/>
        </w:rPr>
      </w:pPr>
      <w:r w:rsidRPr="005A3660">
        <w:rPr>
          <w:b/>
          <w:sz w:val="18"/>
          <w:szCs w:val="18"/>
        </w:rPr>
        <w:t>Berichterstattung</w:t>
      </w:r>
      <w:r w:rsidRPr="005A3660">
        <w:rPr>
          <w:sz w:val="18"/>
          <w:szCs w:val="18"/>
        </w:rPr>
        <w:t>: Wem gegenüber und was berichtet Ihr</w:t>
      </w:r>
      <w:r w:rsidR="00E5044B">
        <w:rPr>
          <w:sz w:val="18"/>
          <w:szCs w:val="18"/>
        </w:rPr>
        <w:t xml:space="preserve">e Organisation </w:t>
      </w:r>
      <w:r w:rsidRPr="005A3660">
        <w:rPr>
          <w:sz w:val="18"/>
          <w:szCs w:val="18"/>
        </w:rPr>
        <w:t xml:space="preserve">über seine nachhaltigkeits-orientierten Kapitalanlagen? </w:t>
      </w:r>
      <w:r w:rsidR="00E5044B">
        <w:rPr>
          <w:sz w:val="18"/>
          <w:szCs w:val="18"/>
        </w:rPr>
        <w:t>W</w:t>
      </w:r>
      <w:r w:rsidRPr="005A3660">
        <w:rPr>
          <w:sz w:val="18"/>
          <w:szCs w:val="18"/>
        </w:rPr>
        <w:t>ird die Berichterstattung extern überprüft?</w:t>
      </w:r>
    </w:p>
    <w:p w14:paraId="3E840B75" w14:textId="77777777" w:rsidR="005A3660" w:rsidRPr="005A3660" w:rsidRDefault="005A3660" w:rsidP="00D4268D">
      <w:pPr>
        <w:spacing w:line="276" w:lineRule="auto"/>
        <w:jc w:val="both"/>
        <w:rPr>
          <w:sz w:val="18"/>
          <w:szCs w:val="18"/>
        </w:rPr>
      </w:pPr>
    </w:p>
    <w:p w14:paraId="6AB85700" w14:textId="49B73473" w:rsidR="005A3660" w:rsidRPr="005A3660" w:rsidRDefault="005A3660" w:rsidP="00D4268D">
      <w:pPr>
        <w:numPr>
          <w:ilvl w:val="0"/>
          <w:numId w:val="3"/>
        </w:numPr>
        <w:spacing w:line="276" w:lineRule="auto"/>
        <w:ind w:left="426" w:hanging="426"/>
        <w:jc w:val="both"/>
        <w:rPr>
          <w:sz w:val="18"/>
          <w:szCs w:val="18"/>
        </w:rPr>
      </w:pPr>
      <w:r w:rsidRPr="005A3660">
        <w:rPr>
          <w:sz w:val="18"/>
          <w:szCs w:val="18"/>
        </w:rPr>
        <w:t xml:space="preserve">Welche (weiteren) </w:t>
      </w:r>
      <w:r w:rsidRPr="005A3660">
        <w:rPr>
          <w:b/>
          <w:sz w:val="18"/>
          <w:szCs w:val="18"/>
        </w:rPr>
        <w:t>Neuerungen oder Innovationen</w:t>
      </w:r>
      <w:r w:rsidRPr="005A3660">
        <w:rPr>
          <w:sz w:val="18"/>
          <w:szCs w:val="18"/>
        </w:rPr>
        <w:t xml:space="preserve"> Ihres nachhaltigkeitsorientierten Anlagekonzepts bzw. -prozesses haben Sie im vergangenen Jahr umgesetzt?</w:t>
      </w:r>
    </w:p>
    <w:p w14:paraId="1E4A9305" w14:textId="77777777" w:rsidR="00FE535F" w:rsidRPr="005A3660" w:rsidRDefault="00FE535F" w:rsidP="00D4268D">
      <w:pPr>
        <w:spacing w:line="276" w:lineRule="auto"/>
        <w:jc w:val="both"/>
        <w:rPr>
          <w:sz w:val="18"/>
          <w:szCs w:val="18"/>
        </w:rPr>
      </w:pPr>
    </w:p>
    <w:p w14:paraId="2DF6EB74" w14:textId="77777777" w:rsidR="00FE535F" w:rsidRPr="005A3660" w:rsidRDefault="00FE535F" w:rsidP="00D4268D">
      <w:pPr>
        <w:spacing w:line="276" w:lineRule="auto"/>
        <w:jc w:val="both"/>
        <w:rPr>
          <w:sz w:val="18"/>
          <w:szCs w:val="18"/>
        </w:rPr>
      </w:pPr>
    </w:p>
    <w:p w14:paraId="74B3834D" w14:textId="77777777" w:rsidR="00FE535F" w:rsidRPr="005A3660" w:rsidRDefault="00FE535F" w:rsidP="00D4268D">
      <w:pPr>
        <w:spacing w:line="276" w:lineRule="auto"/>
        <w:jc w:val="both"/>
        <w:rPr>
          <w:sz w:val="18"/>
          <w:szCs w:val="18"/>
        </w:rPr>
      </w:pPr>
      <w:r w:rsidRPr="005A3660">
        <w:rPr>
          <w:sz w:val="18"/>
          <w:szCs w:val="18"/>
        </w:rPr>
        <w:t>Darf Sie die Award-Jury für ggf. auftretende Rückfragen kontaktieren?</w:t>
      </w:r>
    </w:p>
    <w:p w14:paraId="25C109B9" w14:textId="77777777" w:rsidR="00FE535F" w:rsidRPr="005A3660" w:rsidRDefault="00FE535F" w:rsidP="00D4268D">
      <w:pPr>
        <w:spacing w:line="276" w:lineRule="auto"/>
        <w:jc w:val="both"/>
        <w:rPr>
          <w:sz w:val="18"/>
          <w:szCs w:val="18"/>
        </w:rPr>
      </w:pPr>
    </w:p>
    <w:p w14:paraId="799ED5A5" w14:textId="77777777" w:rsidR="00FE535F" w:rsidRPr="005A3660" w:rsidRDefault="00FE535F" w:rsidP="00D4268D">
      <w:pPr>
        <w:pStyle w:val="Listenabsatz1"/>
        <w:spacing w:line="276" w:lineRule="auto"/>
        <w:ind w:left="0"/>
        <w:jc w:val="both"/>
        <w:rPr>
          <w:sz w:val="18"/>
          <w:szCs w:val="18"/>
        </w:rPr>
      </w:pPr>
      <w:r w:rsidRPr="005A3660">
        <w:rPr>
          <w:sz w:val="18"/>
          <w:szCs w:val="18"/>
        </w:rPr>
        <w:t> Ja</w:t>
      </w:r>
    </w:p>
    <w:p w14:paraId="5D771A2B" w14:textId="77777777" w:rsidR="00FE535F" w:rsidRPr="005A3660" w:rsidRDefault="00FE535F" w:rsidP="00D4268D">
      <w:pPr>
        <w:pStyle w:val="Listenabsatz1"/>
        <w:spacing w:line="276" w:lineRule="auto"/>
        <w:ind w:left="0"/>
        <w:jc w:val="both"/>
        <w:rPr>
          <w:sz w:val="18"/>
          <w:szCs w:val="18"/>
        </w:rPr>
      </w:pPr>
      <w:r w:rsidRPr="005A3660">
        <w:rPr>
          <w:sz w:val="18"/>
          <w:szCs w:val="18"/>
        </w:rPr>
        <w:br/>
      </w:r>
      <w:r w:rsidRPr="005A3660">
        <w:rPr>
          <w:sz w:val="18"/>
          <w:szCs w:val="18"/>
        </w:rPr>
        <w:t> Nein</w:t>
      </w:r>
    </w:p>
    <w:p w14:paraId="3D33CDF2" w14:textId="77777777" w:rsidR="00FE535F" w:rsidRPr="005A3660" w:rsidRDefault="00FE535F" w:rsidP="00D4268D">
      <w:pPr>
        <w:spacing w:line="276" w:lineRule="auto"/>
        <w:jc w:val="both"/>
        <w:rPr>
          <w:b/>
          <w:sz w:val="18"/>
          <w:szCs w:val="18"/>
        </w:rPr>
      </w:pPr>
    </w:p>
    <w:p w14:paraId="07708D17" w14:textId="77777777" w:rsidR="00FE535F" w:rsidRDefault="00FE535F" w:rsidP="00D4268D">
      <w:pPr>
        <w:spacing w:line="276" w:lineRule="auto"/>
        <w:jc w:val="both"/>
        <w:rPr>
          <w:sz w:val="18"/>
          <w:szCs w:val="18"/>
        </w:rPr>
      </w:pPr>
    </w:p>
    <w:p w14:paraId="03E16C79" w14:textId="77777777" w:rsidR="0079554A" w:rsidRPr="0079554A" w:rsidRDefault="0079554A" w:rsidP="00D4268D">
      <w:pPr>
        <w:spacing w:line="276" w:lineRule="auto"/>
        <w:jc w:val="both"/>
        <w:rPr>
          <w:sz w:val="18"/>
          <w:szCs w:val="18"/>
        </w:rPr>
      </w:pPr>
      <w:r w:rsidRPr="0079554A">
        <w:rPr>
          <w:sz w:val="18"/>
          <w:szCs w:val="18"/>
        </w:rPr>
        <w:t>Falls Sie Rückfragen zu Ihrer Teilnahme oder zum Ausfüllen des Fragebogens haben, wenden Sie sich bitte an:</w:t>
      </w:r>
    </w:p>
    <w:p w14:paraId="7A0B0B83" w14:textId="77777777" w:rsidR="0079554A" w:rsidRDefault="0079554A" w:rsidP="00D4268D">
      <w:pPr>
        <w:spacing w:line="276" w:lineRule="auto"/>
        <w:jc w:val="both"/>
        <w:rPr>
          <w:sz w:val="18"/>
          <w:szCs w:val="18"/>
        </w:rPr>
      </w:pPr>
    </w:p>
    <w:p w14:paraId="190E8729" w14:textId="77777777" w:rsidR="00BD4425" w:rsidRDefault="00BD4425" w:rsidP="00D4268D">
      <w:pPr>
        <w:spacing w:line="276" w:lineRule="auto"/>
        <w:jc w:val="both"/>
        <w:rPr>
          <w:sz w:val="18"/>
          <w:szCs w:val="18"/>
        </w:rPr>
      </w:pPr>
      <w:r w:rsidRPr="00BD4425">
        <w:rPr>
          <w:sz w:val="18"/>
          <w:szCs w:val="18"/>
        </w:rPr>
        <w:t xml:space="preserve">Thomas Bauer </w:t>
      </w:r>
    </w:p>
    <w:p w14:paraId="797A82BC" w14:textId="5F27E87A" w:rsidR="0079554A" w:rsidRDefault="0079554A" w:rsidP="00D4268D">
      <w:pPr>
        <w:spacing w:line="276" w:lineRule="auto"/>
        <w:jc w:val="both"/>
        <w:rPr>
          <w:sz w:val="18"/>
          <w:szCs w:val="18"/>
        </w:rPr>
      </w:pPr>
      <w:r>
        <w:rPr>
          <w:sz w:val="18"/>
          <w:szCs w:val="18"/>
        </w:rPr>
        <w:t>portfolio institutionell</w:t>
      </w:r>
    </w:p>
    <w:p w14:paraId="67652735" w14:textId="77777777" w:rsidR="0079554A" w:rsidRDefault="0079554A" w:rsidP="00D4268D">
      <w:pPr>
        <w:spacing w:line="276" w:lineRule="auto"/>
        <w:jc w:val="both"/>
        <w:rPr>
          <w:sz w:val="18"/>
          <w:szCs w:val="18"/>
        </w:rPr>
      </w:pPr>
      <w:r>
        <w:rPr>
          <w:sz w:val="18"/>
          <w:szCs w:val="18"/>
        </w:rPr>
        <w:t>T: +49 (0) 69 8570 8132</w:t>
      </w:r>
    </w:p>
    <w:p w14:paraId="2E9E072E" w14:textId="7D15D3D7" w:rsidR="0079554A" w:rsidRDefault="0079554A" w:rsidP="00D4268D">
      <w:pPr>
        <w:spacing w:line="276" w:lineRule="auto"/>
        <w:jc w:val="both"/>
        <w:rPr>
          <w:sz w:val="18"/>
          <w:szCs w:val="18"/>
        </w:rPr>
      </w:pPr>
      <w:r>
        <w:rPr>
          <w:sz w:val="18"/>
          <w:szCs w:val="18"/>
        </w:rPr>
        <w:t xml:space="preserve">E-Mail: </w:t>
      </w:r>
      <w:r w:rsidR="00BD4425">
        <w:rPr>
          <w:rStyle w:val="Hyperlink"/>
          <w:sz w:val="18"/>
          <w:szCs w:val="18"/>
        </w:rPr>
        <w:t>t.bauer</w:t>
      </w:r>
      <w:r>
        <w:rPr>
          <w:rStyle w:val="Hyperlink"/>
          <w:sz w:val="18"/>
          <w:szCs w:val="18"/>
        </w:rPr>
        <w:t>@portfolio-verlag.com</w:t>
      </w:r>
    </w:p>
    <w:p w14:paraId="7F862AE7" w14:textId="77777777" w:rsidR="0079554A" w:rsidRDefault="0079554A" w:rsidP="00D4268D">
      <w:pPr>
        <w:spacing w:line="276" w:lineRule="auto"/>
        <w:jc w:val="both"/>
        <w:rPr>
          <w:sz w:val="18"/>
          <w:szCs w:val="18"/>
        </w:rPr>
      </w:pPr>
    </w:p>
    <w:p w14:paraId="5928CCCA" w14:textId="4BD86FD9" w:rsidR="0079554A" w:rsidRDefault="0079554A" w:rsidP="00D4268D">
      <w:pPr>
        <w:spacing w:line="276" w:lineRule="auto"/>
        <w:jc w:val="both"/>
        <w:rPr>
          <w:sz w:val="18"/>
          <w:szCs w:val="18"/>
        </w:rPr>
      </w:pPr>
      <w:r>
        <w:rPr>
          <w:sz w:val="18"/>
          <w:szCs w:val="18"/>
        </w:rPr>
        <w:t>Herzlichen Dank für Ihre Beteiligung an den portfolio institutionell Awards 20</w:t>
      </w:r>
      <w:r w:rsidR="005A30B9">
        <w:rPr>
          <w:sz w:val="18"/>
          <w:szCs w:val="18"/>
        </w:rPr>
        <w:t>2</w:t>
      </w:r>
      <w:r w:rsidR="00B65B15">
        <w:rPr>
          <w:sz w:val="18"/>
          <w:szCs w:val="18"/>
        </w:rPr>
        <w:t>1</w:t>
      </w:r>
      <w:r>
        <w:rPr>
          <w:sz w:val="18"/>
          <w:szCs w:val="18"/>
        </w:rPr>
        <w:t xml:space="preserve"> –</w:t>
      </w:r>
    </w:p>
    <w:p w14:paraId="0D453861" w14:textId="77777777" w:rsidR="0079554A" w:rsidRDefault="0079554A" w:rsidP="00D4268D">
      <w:pPr>
        <w:spacing w:line="276" w:lineRule="auto"/>
        <w:jc w:val="both"/>
      </w:pPr>
      <w:r>
        <w:rPr>
          <w:sz w:val="18"/>
          <w:szCs w:val="18"/>
        </w:rPr>
        <w:t>die bedeutendste Auszeichnung für institutionelle Investoren in Deutschland.</w:t>
      </w:r>
    </w:p>
    <w:p w14:paraId="3390904B" w14:textId="77777777" w:rsidR="00584167" w:rsidRDefault="00584167" w:rsidP="00D4268D">
      <w:pPr>
        <w:spacing w:line="276" w:lineRule="auto"/>
        <w:jc w:val="both"/>
      </w:pPr>
    </w:p>
    <w:sectPr w:rsidR="00584167" w:rsidSect="0013396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BD1DB" w14:textId="77777777" w:rsidR="00240966" w:rsidRDefault="00240966">
      <w:r>
        <w:separator/>
      </w:r>
    </w:p>
  </w:endnote>
  <w:endnote w:type="continuationSeparator" w:id="0">
    <w:p w14:paraId="1520474B" w14:textId="77777777" w:rsidR="00240966" w:rsidRDefault="0024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885F" w14:textId="77777777" w:rsidR="00872FFB" w:rsidRDefault="00872F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43F5" w14:textId="77777777" w:rsidR="00872FFB" w:rsidRDefault="00872F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442A5" w14:textId="77777777" w:rsidR="00872FFB" w:rsidRDefault="00872FF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0545" w14:textId="77777777" w:rsidR="00752A99" w:rsidRDefault="00752A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90A2" w14:textId="7A2E0935" w:rsidR="00752A99" w:rsidRDefault="00752A99">
    <w:pPr>
      <w:pStyle w:val="Fuzeile"/>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sidR="00E43F7C">
      <w:rPr>
        <w:noProof/>
        <w:sz w:val="18"/>
        <w:szCs w:val="18"/>
      </w:rPr>
      <w:t>3</w:t>
    </w:r>
    <w:r>
      <w:rPr>
        <w:sz w:val="18"/>
        <w:szCs w:val="18"/>
      </w:rPr>
      <w:fldChar w:fldCharType="end"/>
    </w:r>
  </w:p>
  <w:p w14:paraId="669D8D9C" w14:textId="77777777" w:rsidR="00752A99" w:rsidRDefault="00752A99">
    <w:pPr>
      <w:pStyle w:val="Fuzeile"/>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42C9"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4EDC7" w14:textId="77777777" w:rsidR="00240966" w:rsidRDefault="00240966">
      <w:r>
        <w:separator/>
      </w:r>
    </w:p>
  </w:footnote>
  <w:footnote w:type="continuationSeparator" w:id="0">
    <w:p w14:paraId="23E6C8CA" w14:textId="77777777" w:rsidR="00240966" w:rsidRDefault="00240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44BE" w14:textId="77777777" w:rsidR="00872FFB" w:rsidRDefault="00872F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B230" w14:textId="77777777" w:rsidR="00872FFB" w:rsidRDefault="00872F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B8D1" w14:textId="77777777" w:rsidR="00872FFB" w:rsidRDefault="00872FF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9476" w14:textId="77777777" w:rsidR="00752A99" w:rsidRDefault="00752A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47D4" w14:textId="77777777" w:rsidR="00752A99" w:rsidRDefault="00752A99">
    <w:pPr>
      <w:pStyle w:val="Kopfzeile"/>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5EA4"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rPr>
        <w:rFonts w:ascii="Courier New" w:hAnsi="Courier New" w:cs="Courier New" w:hint="default"/>
      </w:rPr>
    </w:lvl>
    <w:lvl w:ilvl="2">
      <w:start w:val="1"/>
      <w:numFmt w:val="none"/>
      <w:pStyle w:val="berschrift3"/>
      <w:suff w:val="nothing"/>
      <w:lvlText w:val=""/>
      <w:lvlJc w:val="left"/>
      <w:pPr>
        <w:tabs>
          <w:tab w:val="num" w:pos="0"/>
        </w:tabs>
        <w:ind w:left="720" w:hanging="720"/>
      </w:pPr>
      <w:rPr>
        <w:rFonts w:ascii="Wingdings" w:hAnsi="Wingdings" w:cs="Wingdings" w:hint="default"/>
      </w:r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Arial"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38"/>
    <w:rsid w:val="00015E84"/>
    <w:rsid w:val="00133961"/>
    <w:rsid w:val="001B427A"/>
    <w:rsid w:val="002164EE"/>
    <w:rsid w:val="00240966"/>
    <w:rsid w:val="00275A64"/>
    <w:rsid w:val="002A0C10"/>
    <w:rsid w:val="002F385B"/>
    <w:rsid w:val="0034293F"/>
    <w:rsid w:val="00356DDE"/>
    <w:rsid w:val="00437919"/>
    <w:rsid w:val="004B69BE"/>
    <w:rsid w:val="004F6EC0"/>
    <w:rsid w:val="00542838"/>
    <w:rsid w:val="00584167"/>
    <w:rsid w:val="005A30B9"/>
    <w:rsid w:val="005A3660"/>
    <w:rsid w:val="005A5C47"/>
    <w:rsid w:val="005F7CDF"/>
    <w:rsid w:val="006E09B2"/>
    <w:rsid w:val="007208D9"/>
    <w:rsid w:val="00752A99"/>
    <w:rsid w:val="0076473D"/>
    <w:rsid w:val="0079554A"/>
    <w:rsid w:val="007F426C"/>
    <w:rsid w:val="008726AD"/>
    <w:rsid w:val="00872FFB"/>
    <w:rsid w:val="008B400E"/>
    <w:rsid w:val="0096225B"/>
    <w:rsid w:val="00990A79"/>
    <w:rsid w:val="009C3ECA"/>
    <w:rsid w:val="00AB0702"/>
    <w:rsid w:val="00B65B15"/>
    <w:rsid w:val="00B937BA"/>
    <w:rsid w:val="00BD4425"/>
    <w:rsid w:val="00BF18DB"/>
    <w:rsid w:val="00C32C57"/>
    <w:rsid w:val="00C82959"/>
    <w:rsid w:val="00C90E75"/>
    <w:rsid w:val="00CE4ECB"/>
    <w:rsid w:val="00D4268D"/>
    <w:rsid w:val="00DB6E00"/>
    <w:rsid w:val="00E42DF9"/>
    <w:rsid w:val="00E43F7C"/>
    <w:rsid w:val="00E5044B"/>
    <w:rsid w:val="00EF1E4F"/>
    <w:rsid w:val="00F216FC"/>
    <w:rsid w:val="00F92C0A"/>
    <w:rsid w:val="00FB4661"/>
    <w:rsid w:val="00FD2E66"/>
    <w:rsid w:val="00FE5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C38C21"/>
  <w15:chartTrackingRefBased/>
  <w15:docId w15:val="{E645A16C-D74D-47CF-9F28-563A91F4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ar-SA"/>
    </w:rPr>
  </w:style>
  <w:style w:type="paragraph" w:styleId="berschrift1">
    <w:name w:val="heading 1"/>
    <w:basedOn w:val="Standard"/>
    <w:next w:val="Standard"/>
    <w:qFormat/>
    <w:pPr>
      <w:keepNext/>
      <w:numPr>
        <w:numId w:val="1"/>
      </w:numPr>
      <w:outlineLvl w:val="0"/>
    </w:pPr>
    <w:rPr>
      <w:b/>
      <w:sz w:val="22"/>
    </w:rPr>
  </w:style>
  <w:style w:type="paragraph" w:styleId="berschrift2">
    <w:name w:val="heading 2"/>
    <w:basedOn w:val="Standard"/>
    <w:next w:val="Standard"/>
    <w:qFormat/>
    <w:pPr>
      <w:keepNext/>
      <w:numPr>
        <w:ilvl w:val="1"/>
        <w:numId w:val="1"/>
      </w:numPr>
      <w:outlineLvl w:val="1"/>
    </w:pPr>
    <w:rPr>
      <w:u w:val="single"/>
    </w:rPr>
  </w:style>
  <w:style w:type="paragraph" w:styleId="berschrift3">
    <w:name w:val="heading 3"/>
    <w:basedOn w:val="Standard"/>
    <w:next w:val="Standard"/>
    <w:qFormat/>
    <w:pPr>
      <w:keepNext/>
      <w:numPr>
        <w:ilvl w:val="2"/>
        <w:numId w:val="1"/>
      </w:numPr>
      <w:outlineLvl w:val="2"/>
    </w:pPr>
    <w:rPr>
      <w:b/>
      <w:bCs/>
      <w:sz w:val="28"/>
    </w:rPr>
  </w:style>
  <w:style w:type="paragraph" w:styleId="berschrift4">
    <w:name w:val="heading 4"/>
    <w:basedOn w:val="Standard"/>
    <w:next w:val="Standard"/>
    <w:qFormat/>
    <w:pPr>
      <w:keepNext/>
      <w:numPr>
        <w:ilvl w:val="3"/>
        <w:numId w:val="1"/>
      </w:numPr>
      <w:outlineLvl w:val="3"/>
    </w:pPr>
    <w:rPr>
      <w:b/>
      <w:bCs/>
      <w:sz w:val="24"/>
      <w:lang w:val="en-GB"/>
    </w:rPr>
  </w:style>
  <w:style w:type="paragraph" w:styleId="berschrift6">
    <w:name w:val="heading 6"/>
    <w:basedOn w:val="Standard"/>
    <w:next w:val="Standard"/>
    <w:qFormat/>
    <w:pPr>
      <w:numPr>
        <w:ilvl w:val="5"/>
        <w:numId w:val="1"/>
      </w:numPr>
      <w:spacing w:before="240" w:after="60"/>
      <w:outlineLvl w:val="5"/>
    </w:pPr>
    <w:rPr>
      <w:rFonts w:ascii="Calibri" w:eastAsia="SimSun" w:hAnsi="Calibri" w:cs="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Calibri" w:eastAsia="SimSun"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satz-Standardschriftart1">
    <w:name w:val="Absatz-Standardschriftart1"/>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CommentText1">
    <w:name w:val="Comment Text1"/>
    <w:basedOn w:val="Standard"/>
    <w:rPr>
      <w:lang w:val="en-US"/>
    </w:rPr>
  </w:style>
  <w:style w:type="paragraph" w:customStyle="1" w:styleId="berarbeitung1">
    <w:name w:val="Überarbeitung1"/>
    <w:pPr>
      <w:suppressAutoHyphens/>
    </w:pPr>
    <w:rPr>
      <w:rFonts w:ascii="Arial" w:hAnsi="Arial" w:cs="Arial"/>
      <w:lang w:eastAsia="ar-SA"/>
    </w:rPr>
  </w:style>
  <w:style w:type="paragraph" w:customStyle="1" w:styleId="Sprechblasentext1">
    <w:name w:val="Sprechblasentext1"/>
    <w:basedOn w:val="Standard"/>
    <w:rPr>
      <w:rFonts w:ascii="Tahoma" w:hAnsi="Tahoma" w:cs="Tahoma"/>
      <w:sz w:val="16"/>
      <w:szCs w:val="16"/>
      <w:lang w:val="x-none"/>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customStyle="1" w:styleId="Listenabsatz1">
    <w:name w:val="Listenabsatz1"/>
    <w:basedOn w:val="Standard"/>
    <w:pPr>
      <w:ind w:left="708"/>
    </w:pPr>
  </w:style>
  <w:style w:type="paragraph" w:styleId="Sprechblasentext">
    <w:name w:val="Balloon Text"/>
    <w:basedOn w:val="Standard"/>
    <w:link w:val="SprechblasentextZchn"/>
    <w:uiPriority w:val="99"/>
    <w:semiHidden/>
    <w:unhideWhenUsed/>
    <w:rsid w:val="00542838"/>
    <w:rPr>
      <w:rFonts w:ascii="Times New Roman" w:hAnsi="Times New Roman" w:cs="Times New Roman"/>
      <w:sz w:val="18"/>
      <w:szCs w:val="18"/>
    </w:rPr>
  </w:style>
  <w:style w:type="character" w:customStyle="1" w:styleId="SprechblasentextZchn">
    <w:name w:val="Sprechblasentext Zchn"/>
    <w:link w:val="Sprechblasentext"/>
    <w:uiPriority w:val="99"/>
    <w:semiHidden/>
    <w:rsid w:val="00542838"/>
    <w:rPr>
      <w:sz w:val="18"/>
      <w:szCs w:val="18"/>
      <w:lang w:eastAsia="ar-SA"/>
    </w:rPr>
  </w:style>
  <w:style w:type="paragraph" w:styleId="Listenabsatz">
    <w:name w:val="List Paragraph"/>
    <w:basedOn w:val="Standard"/>
    <w:uiPriority w:val="34"/>
    <w:qFormat/>
    <w:rsid w:val="0079554A"/>
    <w:pPr>
      <w:ind w:left="708"/>
    </w:pPr>
  </w:style>
  <w:style w:type="character" w:styleId="Kommentarzeichen">
    <w:name w:val="annotation reference"/>
    <w:basedOn w:val="Absatz-Standardschriftart"/>
    <w:uiPriority w:val="99"/>
    <w:semiHidden/>
    <w:unhideWhenUsed/>
    <w:rsid w:val="00872FFB"/>
    <w:rPr>
      <w:sz w:val="16"/>
      <w:szCs w:val="16"/>
    </w:rPr>
  </w:style>
  <w:style w:type="paragraph" w:styleId="Kommentartext">
    <w:name w:val="annotation text"/>
    <w:basedOn w:val="Standard"/>
    <w:link w:val="KommentartextZchn"/>
    <w:uiPriority w:val="99"/>
    <w:semiHidden/>
    <w:unhideWhenUsed/>
    <w:rsid w:val="00872FFB"/>
  </w:style>
  <w:style w:type="character" w:customStyle="1" w:styleId="KommentartextZchn">
    <w:name w:val="Kommentartext Zchn"/>
    <w:basedOn w:val="Absatz-Standardschriftart"/>
    <w:link w:val="Kommentartext"/>
    <w:uiPriority w:val="99"/>
    <w:semiHidden/>
    <w:rsid w:val="00872FFB"/>
    <w:rPr>
      <w:rFonts w:ascii="Arial" w:hAnsi="Arial" w:cs="Arial"/>
      <w:lang w:eastAsia="ar-SA"/>
    </w:rPr>
  </w:style>
  <w:style w:type="paragraph" w:styleId="Kommentarthema">
    <w:name w:val="annotation subject"/>
    <w:basedOn w:val="Kommentartext"/>
    <w:next w:val="Kommentartext"/>
    <w:link w:val="KommentarthemaZchn"/>
    <w:uiPriority w:val="99"/>
    <w:semiHidden/>
    <w:unhideWhenUsed/>
    <w:rsid w:val="00872FFB"/>
    <w:rPr>
      <w:b/>
      <w:bCs/>
    </w:rPr>
  </w:style>
  <w:style w:type="character" w:customStyle="1" w:styleId="KommentarthemaZchn">
    <w:name w:val="Kommentarthema Zchn"/>
    <w:basedOn w:val="KommentartextZchn"/>
    <w:link w:val="Kommentarthema"/>
    <w:uiPriority w:val="99"/>
    <w:semiHidden/>
    <w:rsid w:val="00872FFB"/>
    <w:rPr>
      <w:rFonts w:ascii="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B859219E64F048BF66ED7F99664620" ma:contentTypeVersion="12" ma:contentTypeDescription="Ein neues Dokument erstellen." ma:contentTypeScope="" ma:versionID="d04422913c9f389f8b15b339cca77231">
  <xsd:schema xmlns:xsd="http://www.w3.org/2001/XMLSchema" xmlns:xs="http://www.w3.org/2001/XMLSchema" xmlns:p="http://schemas.microsoft.com/office/2006/metadata/properties" xmlns:ns2="8c586d94-d282-483f-88d1-2b08663849ad" xmlns:ns3="e6e6be31-7a94-4da9-af7d-fe3f45a55af5" targetNamespace="http://schemas.microsoft.com/office/2006/metadata/properties" ma:root="true" ma:fieldsID="173fc5ffbc52462169e4a828a04c58f2" ns2:_="" ns3:_="">
    <xsd:import namespace="8c586d94-d282-483f-88d1-2b08663849ad"/>
    <xsd:import namespace="e6e6be31-7a94-4da9-af7d-fe3f45a55a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6d94-d282-483f-88d1-2b0866384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6be31-7a94-4da9-af7d-fe3f45a55af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D70E2-ACDB-48AE-9BD0-9869CA8FA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6F582-65FF-4A49-9431-A7897E6AF904}">
  <ds:schemaRefs>
    <ds:schemaRef ds:uri="http://schemas.microsoft.com/sharepoint/v3/contenttype/forms"/>
  </ds:schemaRefs>
</ds:datastoreItem>
</file>

<file path=customXml/itemProps3.xml><?xml version="1.0" encoding="utf-8"?>
<ds:datastoreItem xmlns:ds="http://schemas.openxmlformats.org/officeDocument/2006/customXml" ds:itemID="{A2BF6130-CB99-490E-8D0B-1BE44A3F7D91}"/>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Mitglieder des Award-Komitees:</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Thomas Bauer</cp:lastModifiedBy>
  <cp:revision>3</cp:revision>
  <cp:lastPrinted>2016-10-26T14:56:00Z</cp:lastPrinted>
  <dcterms:created xsi:type="dcterms:W3CDTF">2020-11-23T16:46:00Z</dcterms:created>
  <dcterms:modified xsi:type="dcterms:W3CDTF">2020-12-02T13:39:00Z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0x0101004DB859219E64F048BF66ED7F99664620</vt:lpwstr>
  </property>
</Properties>
</file>