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6FB8CD" w14:textId="5B428DB8" w:rsidR="00FE535F" w:rsidRPr="00FE535F" w:rsidRDefault="00FE535F" w:rsidP="00FE535F">
      <w:pPr>
        <w:spacing w:line="276" w:lineRule="auto"/>
        <w:rPr>
          <w:b/>
          <w:sz w:val="18"/>
          <w:szCs w:val="18"/>
        </w:rPr>
      </w:pPr>
      <w:r w:rsidRPr="00FE535F">
        <w:rPr>
          <w:b/>
          <w:sz w:val="18"/>
          <w:szCs w:val="18"/>
        </w:rPr>
        <w:t>portfolio institutionell Awards 20</w:t>
      </w:r>
      <w:r w:rsidR="00C52AEC">
        <w:rPr>
          <w:b/>
          <w:sz w:val="18"/>
          <w:szCs w:val="18"/>
        </w:rPr>
        <w:t>2</w:t>
      </w:r>
      <w:r w:rsidR="00A92FDF">
        <w:rPr>
          <w:b/>
          <w:sz w:val="18"/>
          <w:szCs w:val="18"/>
        </w:rPr>
        <w:t>1</w:t>
      </w:r>
    </w:p>
    <w:p w14:paraId="771172A1"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736770C3" w14:textId="7D4850EF" w:rsidR="00FE535F" w:rsidRPr="00FE535F" w:rsidRDefault="00A92FDF" w:rsidP="00FE535F">
      <w:pPr>
        <w:spacing w:line="276" w:lineRule="auto"/>
        <w:rPr>
          <w:sz w:val="18"/>
          <w:szCs w:val="18"/>
        </w:rPr>
      </w:pPr>
      <w:r>
        <w:rPr>
          <w:sz w:val="18"/>
          <w:szCs w:val="18"/>
        </w:rPr>
        <w:t>17</w:t>
      </w:r>
      <w:r w:rsidR="00C52AEC">
        <w:rPr>
          <w:sz w:val="18"/>
          <w:szCs w:val="18"/>
        </w:rPr>
        <w:t>.</w:t>
      </w:r>
      <w:r w:rsidR="00877854">
        <w:rPr>
          <w:sz w:val="18"/>
          <w:szCs w:val="18"/>
        </w:rPr>
        <w:t xml:space="preserve"> </w:t>
      </w:r>
      <w:r>
        <w:rPr>
          <w:sz w:val="18"/>
          <w:szCs w:val="18"/>
        </w:rPr>
        <w:t>Juni</w:t>
      </w:r>
      <w:r w:rsidR="00FE535F" w:rsidRPr="00FE535F">
        <w:rPr>
          <w:sz w:val="18"/>
          <w:szCs w:val="18"/>
        </w:rPr>
        <w:t xml:space="preserve"> 20</w:t>
      </w:r>
      <w:r w:rsidR="00C52AEC">
        <w:rPr>
          <w:sz w:val="18"/>
          <w:szCs w:val="18"/>
        </w:rPr>
        <w:t>2</w:t>
      </w:r>
      <w:r>
        <w:rPr>
          <w:sz w:val="18"/>
          <w:szCs w:val="18"/>
        </w:rPr>
        <w:t>1</w:t>
      </w:r>
      <w:r w:rsidR="00FE535F" w:rsidRPr="00FE535F">
        <w:rPr>
          <w:sz w:val="18"/>
          <w:szCs w:val="18"/>
        </w:rPr>
        <w:t xml:space="preserve"> in Berlin</w:t>
      </w:r>
    </w:p>
    <w:p w14:paraId="625DE6CB" w14:textId="77777777" w:rsidR="00FE535F" w:rsidRPr="00FE535F" w:rsidRDefault="00FE535F" w:rsidP="00FE535F">
      <w:pPr>
        <w:spacing w:line="276" w:lineRule="auto"/>
        <w:rPr>
          <w:b/>
          <w:sz w:val="18"/>
          <w:szCs w:val="18"/>
        </w:rPr>
      </w:pPr>
    </w:p>
    <w:p w14:paraId="476BE09F" w14:textId="77777777" w:rsidR="00FE535F" w:rsidRPr="00FE535F" w:rsidRDefault="00FE535F" w:rsidP="00FE535F">
      <w:pPr>
        <w:spacing w:line="276" w:lineRule="auto"/>
        <w:rPr>
          <w:b/>
          <w:sz w:val="18"/>
          <w:szCs w:val="18"/>
        </w:rPr>
      </w:pPr>
    </w:p>
    <w:p w14:paraId="10951CAA" w14:textId="77777777" w:rsidR="003761FD" w:rsidRDefault="003761FD" w:rsidP="003761FD">
      <w:pPr>
        <w:spacing w:line="276" w:lineRule="auto"/>
        <w:rPr>
          <w:b/>
          <w:sz w:val="24"/>
          <w:szCs w:val="24"/>
        </w:rPr>
      </w:pPr>
      <w:r>
        <w:rPr>
          <w:b/>
          <w:bCs/>
          <w:sz w:val="24"/>
          <w:szCs w:val="24"/>
        </w:rPr>
        <w:t>Fragebogen zur Award-Kategorie</w:t>
      </w:r>
    </w:p>
    <w:p w14:paraId="4379649F" w14:textId="77777777" w:rsidR="003761FD" w:rsidRDefault="003761FD" w:rsidP="003761FD">
      <w:pPr>
        <w:spacing w:line="276" w:lineRule="auto"/>
        <w:rPr>
          <w:sz w:val="18"/>
          <w:szCs w:val="18"/>
        </w:rPr>
      </w:pPr>
      <w:r>
        <w:rPr>
          <w:b/>
          <w:sz w:val="24"/>
          <w:szCs w:val="24"/>
        </w:rPr>
        <w:t>Bester Investor Fixed Income</w:t>
      </w:r>
    </w:p>
    <w:p w14:paraId="231610D0" w14:textId="77777777" w:rsidR="003761FD" w:rsidRDefault="003761FD" w:rsidP="003761FD">
      <w:pPr>
        <w:spacing w:line="276" w:lineRule="auto"/>
        <w:rPr>
          <w:b/>
          <w:sz w:val="24"/>
        </w:rPr>
      </w:pPr>
      <w:r>
        <w:rPr>
          <w:sz w:val="18"/>
          <w:szCs w:val="18"/>
        </w:rPr>
        <w:t>Fokus: Management der Kapitalanlagen</w:t>
      </w:r>
    </w:p>
    <w:p w14:paraId="208FC85E" w14:textId="77777777" w:rsidR="00133961" w:rsidRDefault="00133961">
      <w:pPr>
        <w:spacing w:line="276" w:lineRule="auto"/>
        <w:rPr>
          <w:b/>
          <w:sz w:val="24"/>
        </w:rPr>
      </w:pPr>
    </w:p>
    <w:p w14:paraId="47067898" w14:textId="77777777" w:rsidR="00133961" w:rsidRDefault="00133961">
      <w:pPr>
        <w:spacing w:line="276" w:lineRule="auto"/>
        <w:rPr>
          <w:b/>
          <w:sz w:val="24"/>
        </w:rPr>
      </w:pPr>
    </w:p>
    <w:p w14:paraId="5E4D2CC5" w14:textId="77777777" w:rsidR="00133961" w:rsidRDefault="00133961">
      <w:pPr>
        <w:spacing w:line="276" w:lineRule="auto"/>
        <w:rPr>
          <w:b/>
          <w:sz w:val="24"/>
        </w:rPr>
      </w:pPr>
    </w:p>
    <w:p w14:paraId="51BB5B54" w14:textId="77777777" w:rsidR="00133961" w:rsidRDefault="00133961">
      <w:pPr>
        <w:spacing w:line="276" w:lineRule="auto"/>
        <w:rPr>
          <w:b/>
          <w:sz w:val="24"/>
        </w:rPr>
      </w:pPr>
    </w:p>
    <w:p w14:paraId="1BAB9696" w14:textId="77777777" w:rsidR="00133961" w:rsidRDefault="00133961">
      <w:pPr>
        <w:spacing w:line="276" w:lineRule="auto"/>
        <w:rPr>
          <w:b/>
          <w:sz w:val="24"/>
        </w:rPr>
      </w:pPr>
    </w:p>
    <w:p w14:paraId="20BCAFA4" w14:textId="77777777" w:rsidR="00133961" w:rsidRDefault="00133961">
      <w:pPr>
        <w:spacing w:line="276" w:lineRule="auto"/>
        <w:rPr>
          <w:b/>
          <w:sz w:val="24"/>
        </w:rPr>
      </w:pPr>
    </w:p>
    <w:p w14:paraId="01AAF46F" w14:textId="77777777" w:rsidR="003E6E0A" w:rsidRDefault="003E6E0A">
      <w:pPr>
        <w:spacing w:line="276" w:lineRule="auto"/>
        <w:rPr>
          <w:b/>
          <w:sz w:val="24"/>
        </w:rPr>
      </w:pPr>
    </w:p>
    <w:p w14:paraId="166FEF3D" w14:textId="77777777" w:rsidR="00133961" w:rsidRDefault="00133961">
      <w:pPr>
        <w:spacing w:line="276" w:lineRule="auto"/>
        <w:rPr>
          <w:b/>
          <w:sz w:val="24"/>
        </w:rPr>
      </w:pPr>
    </w:p>
    <w:p w14:paraId="5F39B161" w14:textId="77777777" w:rsidR="00133961" w:rsidRDefault="00133961">
      <w:pPr>
        <w:spacing w:line="276" w:lineRule="auto"/>
        <w:rPr>
          <w:b/>
          <w:sz w:val="24"/>
        </w:rPr>
      </w:pPr>
    </w:p>
    <w:p w14:paraId="4356CC40" w14:textId="77777777" w:rsidR="00133961" w:rsidRDefault="00133961">
      <w:pPr>
        <w:spacing w:line="276" w:lineRule="auto"/>
        <w:rPr>
          <w:b/>
          <w:sz w:val="24"/>
        </w:rPr>
      </w:pPr>
    </w:p>
    <w:p w14:paraId="73E6904F" w14:textId="77777777" w:rsidR="00133961" w:rsidRDefault="00133961">
      <w:pPr>
        <w:spacing w:line="276" w:lineRule="auto"/>
        <w:rPr>
          <w:b/>
          <w:sz w:val="24"/>
        </w:rPr>
      </w:pPr>
    </w:p>
    <w:p w14:paraId="6F3B1777" w14:textId="77777777" w:rsidR="00133961" w:rsidRDefault="00133961">
      <w:pPr>
        <w:spacing w:line="276" w:lineRule="auto"/>
        <w:rPr>
          <w:b/>
          <w:sz w:val="24"/>
        </w:rPr>
      </w:pPr>
    </w:p>
    <w:p w14:paraId="4900184E" w14:textId="77777777" w:rsidR="00133961" w:rsidRDefault="00133961">
      <w:pPr>
        <w:spacing w:line="276" w:lineRule="auto"/>
        <w:rPr>
          <w:b/>
          <w:sz w:val="24"/>
        </w:rPr>
      </w:pPr>
    </w:p>
    <w:p w14:paraId="23B14DB7" w14:textId="77777777" w:rsidR="00133961" w:rsidRDefault="00133961">
      <w:pPr>
        <w:spacing w:line="276" w:lineRule="auto"/>
        <w:rPr>
          <w:b/>
          <w:sz w:val="24"/>
        </w:rPr>
      </w:pPr>
    </w:p>
    <w:p w14:paraId="63FF361A" w14:textId="24C8CDDB" w:rsidR="00752A99" w:rsidRDefault="004B0A95">
      <w:pPr>
        <w:spacing w:line="276" w:lineRule="auto"/>
        <w:rPr>
          <w:b/>
          <w:sz w:val="24"/>
        </w:rPr>
      </w:pPr>
      <w:r>
        <w:rPr>
          <w:noProof/>
        </w:rPr>
        <w:drawing>
          <wp:anchor distT="0" distB="0" distL="114300" distR="114300" simplePos="0" relativeHeight="251658240" behindDoc="0" locked="0" layoutInCell="1" allowOverlap="1" wp14:anchorId="1E30EBE6" wp14:editId="55A15407">
            <wp:simplePos x="0" y="0"/>
            <wp:positionH relativeFrom="column">
              <wp:posOffset>-4445</wp:posOffset>
            </wp:positionH>
            <wp:positionV relativeFrom="paragraph">
              <wp:posOffset>198120</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B6E5E" w14:textId="2D2FFB4F" w:rsidR="00133961" w:rsidRDefault="00133961">
      <w:pPr>
        <w:sectPr w:rsidR="00133961">
          <w:pgSz w:w="11906" w:h="16838"/>
          <w:pgMar w:top="1417" w:right="1417" w:bottom="1134" w:left="1417" w:header="567" w:footer="567" w:gutter="0"/>
          <w:cols w:space="720"/>
          <w:docGrid w:linePitch="600" w:charSpace="40960"/>
        </w:sectPr>
      </w:pPr>
    </w:p>
    <w:p w14:paraId="2755EDB5" w14:textId="77777777" w:rsidR="003E6E0A" w:rsidRDefault="003E6E0A" w:rsidP="003E6E0A">
      <w:pPr>
        <w:spacing w:line="276" w:lineRule="auto"/>
        <w:rPr>
          <w:sz w:val="18"/>
          <w:szCs w:val="18"/>
        </w:rPr>
      </w:pPr>
      <w:r>
        <w:rPr>
          <w:b/>
          <w:sz w:val="18"/>
          <w:szCs w:val="18"/>
        </w:rPr>
        <w:lastRenderedPageBreak/>
        <w:t>Mitglieder der Award-Jury:</w:t>
      </w:r>
    </w:p>
    <w:p w14:paraId="268CFF43" w14:textId="77777777" w:rsidR="003E6E0A" w:rsidRPr="00D53E3B" w:rsidRDefault="003E6E0A" w:rsidP="003E6E0A">
      <w:pPr>
        <w:spacing w:line="276" w:lineRule="auto"/>
        <w:rPr>
          <w:sz w:val="18"/>
          <w:szCs w:val="18"/>
        </w:rPr>
      </w:pPr>
      <w:r>
        <w:rPr>
          <w:sz w:val="18"/>
          <w:szCs w:val="18"/>
        </w:rPr>
        <w:t>Ori Gotfrid, bfinance Deutschland (Lead)</w:t>
      </w:r>
    </w:p>
    <w:p w14:paraId="0A298443" w14:textId="77777777" w:rsidR="008B0E1A" w:rsidRDefault="003E6E0A" w:rsidP="003E6E0A">
      <w:pPr>
        <w:spacing w:line="276" w:lineRule="auto"/>
        <w:rPr>
          <w:sz w:val="18"/>
          <w:szCs w:val="18"/>
        </w:rPr>
      </w:pPr>
      <w:r w:rsidRPr="00D53E3B">
        <w:rPr>
          <w:sz w:val="18"/>
          <w:szCs w:val="18"/>
        </w:rPr>
        <w:t xml:space="preserve">Dr. Harald Eggerstedt, </w:t>
      </w:r>
      <w:r w:rsidR="00C52AEC" w:rsidRPr="00D53E3B">
        <w:rPr>
          <w:sz w:val="18"/>
          <w:szCs w:val="18"/>
        </w:rPr>
        <w:t>Faros Consulting</w:t>
      </w:r>
      <w:r w:rsidR="00C52AEC" w:rsidRPr="00D53E3B">
        <w:rPr>
          <w:sz w:val="18"/>
          <w:szCs w:val="18"/>
        </w:rPr>
        <w:br/>
      </w:r>
      <w:r>
        <w:rPr>
          <w:sz w:val="18"/>
          <w:szCs w:val="18"/>
        </w:rPr>
        <w:t>Prof. Dr. Josef Zechner, Wirtschaftsuniversität Wien</w:t>
      </w:r>
    </w:p>
    <w:p w14:paraId="75C3A66C" w14:textId="77777777" w:rsidR="003E6E0A" w:rsidRDefault="003E6E0A" w:rsidP="003E6E0A">
      <w:pPr>
        <w:spacing w:line="276" w:lineRule="auto"/>
        <w:rPr>
          <w:sz w:val="18"/>
          <w:szCs w:val="18"/>
        </w:rPr>
      </w:pPr>
    </w:p>
    <w:p w14:paraId="6DD48441" w14:textId="77777777" w:rsidR="008B0E1A" w:rsidRDefault="008B0E1A" w:rsidP="008B0E1A">
      <w:pPr>
        <w:spacing w:line="276" w:lineRule="auto"/>
        <w:rPr>
          <w:sz w:val="18"/>
          <w:szCs w:val="18"/>
        </w:rPr>
      </w:pPr>
      <w:r>
        <w:rPr>
          <w:b/>
          <w:sz w:val="18"/>
          <w:szCs w:val="18"/>
        </w:rPr>
        <w:t>Mitglieder des akademischen Beirats:</w:t>
      </w:r>
    </w:p>
    <w:p w14:paraId="0CE297BE" w14:textId="77777777" w:rsidR="008B0E1A" w:rsidRDefault="008B0E1A" w:rsidP="008B0E1A">
      <w:pPr>
        <w:spacing w:line="276" w:lineRule="auto"/>
        <w:rPr>
          <w:sz w:val="18"/>
          <w:szCs w:val="18"/>
        </w:rPr>
      </w:pPr>
      <w:r>
        <w:rPr>
          <w:sz w:val="18"/>
          <w:szCs w:val="18"/>
        </w:rPr>
        <w:t>Prof. Dr. Christoph Kaserer, Technische Universität München</w:t>
      </w:r>
    </w:p>
    <w:p w14:paraId="6BE41DAD" w14:textId="77777777" w:rsidR="008B0E1A" w:rsidRDefault="008B0E1A" w:rsidP="008B0E1A">
      <w:pPr>
        <w:spacing w:line="276" w:lineRule="auto"/>
        <w:rPr>
          <w:sz w:val="18"/>
          <w:szCs w:val="18"/>
        </w:rPr>
      </w:pPr>
      <w:r>
        <w:rPr>
          <w:sz w:val="18"/>
          <w:szCs w:val="18"/>
        </w:rPr>
        <w:t>Prof. Dr. Rüdiger Kiesel, Universität Duisburg-Essen</w:t>
      </w:r>
    </w:p>
    <w:p w14:paraId="295364E5" w14:textId="77777777" w:rsidR="008B0E1A" w:rsidRDefault="008B0E1A" w:rsidP="008B0E1A">
      <w:pPr>
        <w:spacing w:line="276" w:lineRule="auto"/>
        <w:rPr>
          <w:sz w:val="18"/>
          <w:szCs w:val="18"/>
        </w:rPr>
      </w:pPr>
      <w:r>
        <w:rPr>
          <w:sz w:val="18"/>
          <w:szCs w:val="18"/>
        </w:rPr>
        <w:t>Prof. Stefan Mittnik, PhD, Ludwigs-Maximilians-Universität München</w:t>
      </w:r>
    </w:p>
    <w:p w14:paraId="7F526028" w14:textId="77777777" w:rsidR="008B0E1A" w:rsidRDefault="008B0E1A" w:rsidP="008B0E1A">
      <w:pPr>
        <w:spacing w:line="276" w:lineRule="auto"/>
        <w:rPr>
          <w:sz w:val="18"/>
          <w:szCs w:val="18"/>
        </w:rPr>
      </w:pPr>
    </w:p>
    <w:p w14:paraId="163FDCDD" w14:textId="77777777" w:rsidR="008B0E1A" w:rsidRPr="00124B2A" w:rsidRDefault="008B0E1A" w:rsidP="008B0E1A">
      <w:pPr>
        <w:spacing w:line="276" w:lineRule="auto"/>
        <w:rPr>
          <w:sz w:val="18"/>
          <w:szCs w:val="18"/>
        </w:rPr>
      </w:pPr>
      <w:r>
        <w:rPr>
          <w:b/>
          <w:sz w:val="18"/>
          <w:szCs w:val="18"/>
        </w:rPr>
        <w:t>Lead des akademischen Beirats:</w:t>
      </w:r>
    </w:p>
    <w:p w14:paraId="2B08C75A" w14:textId="77777777" w:rsidR="008B0E1A" w:rsidRPr="00124B2A" w:rsidRDefault="008B0E1A" w:rsidP="008B0E1A">
      <w:pPr>
        <w:spacing w:line="276" w:lineRule="auto"/>
        <w:rPr>
          <w:sz w:val="18"/>
          <w:szCs w:val="18"/>
        </w:rPr>
      </w:pPr>
      <w:r w:rsidRPr="00124B2A">
        <w:rPr>
          <w:sz w:val="18"/>
          <w:szCs w:val="18"/>
        </w:rPr>
        <w:t>Prof. Dr. Thomas Heidorn, Frankfurt School of Finance &amp; Management</w:t>
      </w:r>
    </w:p>
    <w:p w14:paraId="0AD4A2F6" w14:textId="77777777" w:rsidR="00664792" w:rsidRPr="000E0E78" w:rsidRDefault="00664792" w:rsidP="00664792">
      <w:pPr>
        <w:spacing w:line="276" w:lineRule="auto"/>
        <w:rPr>
          <w:sz w:val="18"/>
          <w:szCs w:val="18"/>
        </w:rPr>
      </w:pPr>
    </w:p>
    <w:p w14:paraId="1A7C73FD" w14:textId="77777777" w:rsidR="003E6E0A" w:rsidRDefault="003E6E0A" w:rsidP="003E6E0A">
      <w:pPr>
        <w:spacing w:line="276" w:lineRule="auto"/>
        <w:rPr>
          <w:sz w:val="18"/>
          <w:szCs w:val="18"/>
        </w:rPr>
      </w:pPr>
      <w:r>
        <w:rPr>
          <w:sz w:val="18"/>
          <w:szCs w:val="18"/>
          <w:u w:val="single"/>
        </w:rPr>
        <w:t>Hinweise zur Bearbeitung</w:t>
      </w:r>
    </w:p>
    <w:p w14:paraId="337A625D" w14:textId="77777777" w:rsidR="008B0E1A" w:rsidRDefault="003E6E0A" w:rsidP="003E6E0A">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Kategorie „Bester Investor Fixed Income“.</w:t>
      </w:r>
    </w:p>
    <w:p w14:paraId="791C5F20" w14:textId="77777777" w:rsidR="00FE535F" w:rsidRDefault="00FE535F" w:rsidP="00FE535F">
      <w:pPr>
        <w:spacing w:line="276" w:lineRule="auto"/>
        <w:rPr>
          <w:sz w:val="18"/>
          <w:szCs w:val="18"/>
        </w:rPr>
      </w:pPr>
    </w:p>
    <w:p w14:paraId="507A4A8E" w14:textId="2894A9CC" w:rsidR="00664792" w:rsidRDefault="008B0E1A" w:rsidP="00664792">
      <w:pPr>
        <w:spacing w:line="276" w:lineRule="auto"/>
        <w:rPr>
          <w:sz w:val="18"/>
          <w:szCs w:val="18"/>
        </w:rPr>
      </w:pPr>
      <w:r>
        <w:rPr>
          <w:b/>
          <w:bCs/>
          <w:sz w:val="18"/>
          <w:szCs w:val="18"/>
        </w:rPr>
        <w:t xml:space="preserve">Die Bilanz- und Kennzahlen sollen maximal das </w:t>
      </w:r>
      <w:r w:rsidR="0066366E">
        <w:rPr>
          <w:b/>
          <w:bCs/>
          <w:sz w:val="18"/>
          <w:szCs w:val="18"/>
        </w:rPr>
        <w:t>4</w:t>
      </w:r>
      <w:r>
        <w:rPr>
          <w:b/>
          <w:bCs/>
          <w:sz w:val="18"/>
          <w:szCs w:val="18"/>
        </w:rPr>
        <w:t>. Quartal 20</w:t>
      </w:r>
      <w:r w:rsidR="0066366E">
        <w:rPr>
          <w:b/>
          <w:bCs/>
          <w:sz w:val="18"/>
          <w:szCs w:val="18"/>
        </w:rPr>
        <w:t>20</w:t>
      </w:r>
      <w:r>
        <w:rPr>
          <w:b/>
          <w:bCs/>
          <w:sz w:val="18"/>
          <w:szCs w:val="18"/>
        </w:rPr>
        <w:t xml:space="preserve"> betreffen. Die Antwort soll bei normaler Schrift inklusive Anlagen 10</w:t>
      </w:r>
      <w:r w:rsidR="003E6E0A">
        <w:rPr>
          <w:b/>
          <w:bCs/>
          <w:sz w:val="18"/>
          <w:szCs w:val="18"/>
        </w:rPr>
        <w:t xml:space="preserve"> - 15</w:t>
      </w:r>
      <w:r>
        <w:rPr>
          <w:b/>
          <w:bCs/>
          <w:sz w:val="18"/>
          <w:szCs w:val="18"/>
        </w:rPr>
        <w:t xml:space="preserve"> Seiten umfassen</w:t>
      </w:r>
      <w:r w:rsidR="00664792">
        <w:rPr>
          <w:b/>
          <w:bCs/>
          <w:sz w:val="18"/>
          <w:szCs w:val="18"/>
        </w:rPr>
        <w:t>. Spätester Abgabetermin ist der 1</w:t>
      </w:r>
      <w:r w:rsidR="0066366E">
        <w:rPr>
          <w:b/>
          <w:bCs/>
          <w:sz w:val="18"/>
          <w:szCs w:val="18"/>
        </w:rPr>
        <w:t>0</w:t>
      </w:r>
      <w:r w:rsidR="00664792">
        <w:rPr>
          <w:b/>
          <w:bCs/>
          <w:sz w:val="18"/>
          <w:szCs w:val="18"/>
        </w:rPr>
        <w:t xml:space="preserve">. </w:t>
      </w:r>
      <w:r w:rsidR="0066366E">
        <w:rPr>
          <w:b/>
          <w:bCs/>
          <w:sz w:val="18"/>
          <w:szCs w:val="18"/>
        </w:rPr>
        <w:t>April</w:t>
      </w:r>
      <w:r w:rsidR="00664792">
        <w:rPr>
          <w:b/>
          <w:bCs/>
          <w:sz w:val="18"/>
          <w:szCs w:val="18"/>
        </w:rPr>
        <w:t xml:space="preserve"> 20</w:t>
      </w:r>
      <w:r w:rsidR="00C52AEC">
        <w:rPr>
          <w:b/>
          <w:bCs/>
          <w:sz w:val="18"/>
          <w:szCs w:val="18"/>
        </w:rPr>
        <w:t>2</w:t>
      </w:r>
      <w:r w:rsidR="0066366E">
        <w:rPr>
          <w:b/>
          <w:bCs/>
          <w:sz w:val="18"/>
          <w:szCs w:val="18"/>
        </w:rPr>
        <w:t>1</w:t>
      </w:r>
      <w:r w:rsidR="00664792">
        <w:rPr>
          <w:b/>
          <w:bCs/>
          <w:sz w:val="18"/>
          <w:szCs w:val="18"/>
        </w:rPr>
        <w:t>.</w:t>
      </w:r>
    </w:p>
    <w:p w14:paraId="7E8B1435" w14:textId="77777777" w:rsidR="00FE535F" w:rsidRDefault="00FE535F" w:rsidP="00FE535F">
      <w:pPr>
        <w:spacing w:line="276" w:lineRule="auto"/>
        <w:rPr>
          <w:i/>
          <w:sz w:val="18"/>
          <w:szCs w:val="18"/>
        </w:rPr>
      </w:pPr>
    </w:p>
    <w:p w14:paraId="3893214D" w14:textId="5B56E553"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D53E3B" w:rsidRPr="00D53E3B">
        <w:rPr>
          <w:sz w:val="18"/>
          <w:szCs w:val="18"/>
        </w:rPr>
        <w:t>Thomas Bauer</w:t>
      </w:r>
      <w:r>
        <w:rPr>
          <w:sz w:val="18"/>
          <w:szCs w:val="18"/>
        </w:rPr>
        <w:t xml:space="preserve">, unter +49 (0) 69 8570 8132. Bitte schicken Sie den beantworteten Fragebogen per E-Mail an: </w:t>
      </w:r>
      <w:r w:rsidR="00D53E3B">
        <w:rPr>
          <w:sz w:val="18"/>
          <w:szCs w:val="18"/>
        </w:rPr>
        <w:t>t.bauer</w:t>
      </w:r>
      <w:r>
        <w:rPr>
          <w:sz w:val="18"/>
          <w:szCs w:val="18"/>
        </w:rPr>
        <w:t>@portfolio-verlag.com. Natürlich können Sie ihn uns auch per Post senden an: portfolio Verlagsgesellschaft mbH, Kleine Hochstraße 9–11, 60313 Frankfurt.</w:t>
      </w:r>
    </w:p>
    <w:p w14:paraId="7F715E1C" w14:textId="77777777" w:rsidR="00664792" w:rsidRDefault="00664792" w:rsidP="00664792">
      <w:pPr>
        <w:spacing w:line="276" w:lineRule="auto"/>
        <w:rPr>
          <w:sz w:val="18"/>
          <w:szCs w:val="18"/>
        </w:rPr>
      </w:pPr>
    </w:p>
    <w:p w14:paraId="3B3461E4" w14:textId="77777777" w:rsidR="00664792" w:rsidRDefault="00664792" w:rsidP="00664792">
      <w:pPr>
        <w:spacing w:line="276" w:lineRule="auto"/>
        <w:rPr>
          <w:sz w:val="18"/>
          <w:szCs w:val="18"/>
        </w:rPr>
      </w:pPr>
      <w:r>
        <w:rPr>
          <w:sz w:val="18"/>
          <w:szCs w:val="18"/>
          <w:u w:val="single"/>
        </w:rPr>
        <w:t>Compliance-Regeln</w:t>
      </w:r>
    </w:p>
    <w:p w14:paraId="639C3C45"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7BC1181A" w14:textId="77777777" w:rsidR="00664792" w:rsidRDefault="00664792" w:rsidP="00664792">
      <w:pPr>
        <w:spacing w:line="276" w:lineRule="auto"/>
        <w:rPr>
          <w:sz w:val="18"/>
          <w:szCs w:val="18"/>
        </w:rPr>
      </w:pPr>
    </w:p>
    <w:p w14:paraId="39C69302"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12028D6B" w14:textId="77777777" w:rsidR="00664792" w:rsidRDefault="00664792" w:rsidP="00664792">
      <w:pPr>
        <w:spacing w:line="276" w:lineRule="auto"/>
        <w:rPr>
          <w:sz w:val="18"/>
          <w:szCs w:val="18"/>
        </w:rPr>
      </w:pPr>
    </w:p>
    <w:p w14:paraId="06F8059C" w14:textId="77777777" w:rsidR="00664792" w:rsidRDefault="00664792" w:rsidP="00664792">
      <w:pPr>
        <w:spacing w:line="276" w:lineRule="auto"/>
        <w:rPr>
          <w:sz w:val="18"/>
          <w:szCs w:val="18"/>
        </w:rPr>
      </w:pPr>
      <w:r>
        <w:rPr>
          <w:sz w:val="18"/>
          <w:szCs w:val="18"/>
          <w:u w:val="single"/>
        </w:rPr>
        <w:t>Disclaimer Teilnehmer</w:t>
      </w:r>
    </w:p>
    <w:p w14:paraId="73FBECF0" w14:textId="42DC2C74"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C52AEC">
        <w:rPr>
          <w:sz w:val="18"/>
          <w:szCs w:val="18"/>
        </w:rPr>
        <w:t>2</w:t>
      </w:r>
      <w:r w:rsidR="00665013">
        <w:rPr>
          <w:sz w:val="18"/>
          <w:szCs w:val="18"/>
        </w:rPr>
        <w:t>1</w:t>
      </w:r>
      <w:r>
        <w:rPr>
          <w:sz w:val="18"/>
          <w:szCs w:val="18"/>
        </w:rPr>
        <w:t xml:space="preserve"> wurden nach bestem Wissen und Gewissen und nach dem aktuellen Sachstand eingetragen.</w:t>
      </w:r>
    </w:p>
    <w:p w14:paraId="22BDA707" w14:textId="77777777" w:rsidR="00FE535F" w:rsidRDefault="00FE535F" w:rsidP="00FE535F">
      <w:pPr>
        <w:spacing w:line="276" w:lineRule="auto"/>
        <w:rPr>
          <w:sz w:val="18"/>
          <w:szCs w:val="18"/>
        </w:rPr>
      </w:pPr>
    </w:p>
    <w:p w14:paraId="60BD8A7D" w14:textId="77777777" w:rsidR="00FE535F" w:rsidRDefault="00FE535F" w:rsidP="00FE535F">
      <w:pPr>
        <w:spacing w:line="276" w:lineRule="auto"/>
        <w:rPr>
          <w:sz w:val="18"/>
          <w:szCs w:val="18"/>
        </w:rPr>
      </w:pPr>
    </w:p>
    <w:p w14:paraId="6276BA2B" w14:textId="77777777" w:rsidR="00FE535F" w:rsidRDefault="00FE535F" w:rsidP="00FE535F">
      <w:pPr>
        <w:spacing w:line="276" w:lineRule="auto"/>
        <w:rPr>
          <w:sz w:val="18"/>
          <w:szCs w:val="18"/>
        </w:rPr>
      </w:pPr>
    </w:p>
    <w:p w14:paraId="7FD0FEE0" w14:textId="77777777" w:rsidR="00FE535F" w:rsidRDefault="00FE535F" w:rsidP="00FE535F">
      <w:pPr>
        <w:spacing w:line="276" w:lineRule="auto"/>
        <w:rPr>
          <w:b/>
          <w:sz w:val="18"/>
          <w:szCs w:val="18"/>
        </w:rPr>
      </w:pPr>
      <w:r>
        <w:rPr>
          <w:sz w:val="18"/>
          <w:szCs w:val="18"/>
        </w:rPr>
        <w:t>__________________________________________________</w:t>
      </w:r>
    </w:p>
    <w:p w14:paraId="0FCECFDD" w14:textId="77777777" w:rsidR="00FE535F" w:rsidRDefault="00FE535F" w:rsidP="00FE535F">
      <w:pPr>
        <w:spacing w:line="276" w:lineRule="auto"/>
        <w:rPr>
          <w:sz w:val="18"/>
          <w:szCs w:val="18"/>
        </w:rPr>
      </w:pPr>
      <w:r>
        <w:rPr>
          <w:b/>
          <w:sz w:val="18"/>
          <w:szCs w:val="18"/>
        </w:rPr>
        <w:t>Unterschrift Teilnehmer/Datum</w:t>
      </w:r>
    </w:p>
    <w:p w14:paraId="0C0907C3" w14:textId="77777777" w:rsidR="00FE535F" w:rsidRDefault="00FE535F" w:rsidP="00FE535F">
      <w:pPr>
        <w:spacing w:line="276" w:lineRule="auto"/>
        <w:rPr>
          <w:sz w:val="18"/>
          <w:szCs w:val="18"/>
        </w:rPr>
      </w:pPr>
    </w:p>
    <w:p w14:paraId="517B7957" w14:textId="13A22613" w:rsidR="00665013" w:rsidRDefault="00665013">
      <w:pPr>
        <w:suppressAutoHyphens w:val="0"/>
        <w:rPr>
          <w:b/>
          <w:sz w:val="18"/>
          <w:szCs w:val="18"/>
        </w:rPr>
      </w:pPr>
      <w:r>
        <w:rPr>
          <w:b/>
          <w:sz w:val="18"/>
          <w:szCs w:val="18"/>
        </w:rPr>
        <w:br w:type="page"/>
      </w:r>
    </w:p>
    <w:p w14:paraId="366F0907" w14:textId="77777777" w:rsidR="003E6E0A" w:rsidRDefault="003E6E0A" w:rsidP="003E6E0A">
      <w:pPr>
        <w:pageBreakBefore/>
        <w:spacing w:line="276" w:lineRule="auto"/>
        <w:rPr>
          <w:sz w:val="18"/>
          <w:szCs w:val="18"/>
        </w:rPr>
      </w:pPr>
      <w:r>
        <w:rPr>
          <w:b/>
          <w:sz w:val="18"/>
          <w:szCs w:val="18"/>
        </w:rPr>
        <w:lastRenderedPageBreak/>
        <w:t>Fragebogen Bester Investor Fixed Income</w:t>
      </w:r>
    </w:p>
    <w:p w14:paraId="5CBA21F1" w14:textId="77777777" w:rsidR="00DA66FD" w:rsidRDefault="003E6E0A" w:rsidP="003E6E0A">
      <w:pPr>
        <w:spacing w:line="276" w:lineRule="auto"/>
        <w:rPr>
          <w:sz w:val="18"/>
          <w:szCs w:val="18"/>
        </w:rPr>
      </w:pPr>
      <w:r>
        <w:rPr>
          <w:sz w:val="18"/>
          <w:szCs w:val="18"/>
        </w:rPr>
        <w:t>Fokus: Management der Kapitalanlagen</w:t>
      </w:r>
    </w:p>
    <w:p w14:paraId="6BB4F091" w14:textId="77777777" w:rsidR="003E6E0A" w:rsidRDefault="003E6E0A" w:rsidP="003E6E0A">
      <w:pPr>
        <w:spacing w:line="276" w:lineRule="auto"/>
        <w:rPr>
          <w:sz w:val="18"/>
          <w:szCs w:val="18"/>
        </w:rPr>
      </w:pPr>
    </w:p>
    <w:p w14:paraId="177DD899" w14:textId="77777777" w:rsidR="003E6E0A" w:rsidRDefault="003E6E0A" w:rsidP="003E6E0A">
      <w:pPr>
        <w:spacing w:line="276" w:lineRule="auto"/>
        <w:rPr>
          <w:b/>
          <w:sz w:val="18"/>
          <w:szCs w:val="18"/>
        </w:rPr>
      </w:pPr>
      <w:r>
        <w:rPr>
          <w:b/>
          <w:sz w:val="18"/>
          <w:szCs w:val="18"/>
        </w:rPr>
        <w:t>I. Kontakt</w:t>
      </w:r>
    </w:p>
    <w:p w14:paraId="51EB2B0A" w14:textId="77777777" w:rsidR="003E6E0A" w:rsidRDefault="003E6E0A" w:rsidP="003E6E0A">
      <w:pPr>
        <w:spacing w:line="276" w:lineRule="auto"/>
        <w:rPr>
          <w:b/>
          <w:sz w:val="18"/>
          <w:szCs w:val="18"/>
        </w:rPr>
      </w:pPr>
    </w:p>
    <w:p w14:paraId="45DF0715" w14:textId="77777777" w:rsidR="003E6E0A" w:rsidRDefault="003E6E0A" w:rsidP="003E6E0A">
      <w:pPr>
        <w:spacing w:line="276" w:lineRule="auto"/>
        <w:rPr>
          <w:b/>
          <w:sz w:val="18"/>
          <w:szCs w:val="18"/>
        </w:rPr>
      </w:pPr>
    </w:p>
    <w:p w14:paraId="181F926A" w14:textId="77777777" w:rsidR="003E6E0A" w:rsidRDefault="003E6E0A" w:rsidP="003E6E0A">
      <w:pPr>
        <w:numPr>
          <w:ilvl w:val="0"/>
          <w:numId w:val="2"/>
        </w:numPr>
        <w:spacing w:line="276" w:lineRule="auto"/>
        <w:ind w:left="426" w:hanging="426"/>
        <w:rPr>
          <w:sz w:val="18"/>
          <w:szCs w:val="18"/>
        </w:rPr>
      </w:pPr>
      <w:r>
        <w:rPr>
          <w:sz w:val="18"/>
          <w:szCs w:val="18"/>
        </w:rPr>
        <w:t>Name der Institution / Einrichtung</w:t>
      </w:r>
    </w:p>
    <w:p w14:paraId="0E40A18F" w14:textId="77777777" w:rsidR="003E6E0A" w:rsidRDefault="003E6E0A" w:rsidP="003E6E0A">
      <w:pPr>
        <w:numPr>
          <w:ilvl w:val="0"/>
          <w:numId w:val="2"/>
        </w:numPr>
        <w:spacing w:line="276" w:lineRule="auto"/>
        <w:ind w:left="426" w:hanging="426"/>
        <w:rPr>
          <w:sz w:val="18"/>
          <w:szCs w:val="18"/>
        </w:rPr>
      </w:pPr>
      <w:r>
        <w:rPr>
          <w:sz w:val="18"/>
          <w:szCs w:val="18"/>
        </w:rPr>
        <w:t>Name des Ansprechpartners</w:t>
      </w:r>
    </w:p>
    <w:p w14:paraId="6082B580" w14:textId="77777777" w:rsidR="003E6E0A" w:rsidRDefault="003E6E0A" w:rsidP="003E6E0A">
      <w:pPr>
        <w:numPr>
          <w:ilvl w:val="0"/>
          <w:numId w:val="2"/>
        </w:numPr>
        <w:spacing w:line="276" w:lineRule="auto"/>
        <w:ind w:left="426" w:hanging="426"/>
        <w:rPr>
          <w:sz w:val="18"/>
          <w:szCs w:val="18"/>
        </w:rPr>
      </w:pPr>
      <w:r>
        <w:rPr>
          <w:sz w:val="18"/>
          <w:szCs w:val="18"/>
        </w:rPr>
        <w:t>Position des Ansprechpartners</w:t>
      </w:r>
    </w:p>
    <w:p w14:paraId="1179E571" w14:textId="77777777" w:rsidR="003E6E0A" w:rsidRDefault="003E6E0A" w:rsidP="003E6E0A">
      <w:pPr>
        <w:numPr>
          <w:ilvl w:val="0"/>
          <w:numId w:val="2"/>
        </w:numPr>
        <w:spacing w:line="276" w:lineRule="auto"/>
        <w:ind w:left="426" w:hanging="426"/>
        <w:rPr>
          <w:sz w:val="18"/>
          <w:szCs w:val="18"/>
        </w:rPr>
      </w:pPr>
      <w:r>
        <w:rPr>
          <w:sz w:val="18"/>
          <w:szCs w:val="18"/>
        </w:rPr>
        <w:t>Anschrift</w:t>
      </w:r>
    </w:p>
    <w:p w14:paraId="0C63CFC9" w14:textId="77777777" w:rsidR="003E6E0A" w:rsidRDefault="003E6E0A" w:rsidP="003E6E0A">
      <w:pPr>
        <w:numPr>
          <w:ilvl w:val="0"/>
          <w:numId w:val="2"/>
        </w:numPr>
        <w:spacing w:line="276" w:lineRule="auto"/>
        <w:ind w:left="426" w:hanging="426"/>
        <w:rPr>
          <w:sz w:val="18"/>
          <w:szCs w:val="18"/>
        </w:rPr>
      </w:pPr>
      <w:r>
        <w:rPr>
          <w:sz w:val="18"/>
          <w:szCs w:val="18"/>
        </w:rPr>
        <w:t>E-Mail</w:t>
      </w:r>
    </w:p>
    <w:p w14:paraId="6C26FA2E" w14:textId="77777777" w:rsidR="003E6E0A" w:rsidRDefault="003E6E0A" w:rsidP="003E6E0A">
      <w:pPr>
        <w:numPr>
          <w:ilvl w:val="0"/>
          <w:numId w:val="2"/>
        </w:numPr>
        <w:spacing w:line="276" w:lineRule="auto"/>
        <w:ind w:left="426" w:hanging="426"/>
        <w:rPr>
          <w:sz w:val="18"/>
          <w:szCs w:val="18"/>
        </w:rPr>
      </w:pPr>
      <w:r>
        <w:rPr>
          <w:sz w:val="18"/>
          <w:szCs w:val="18"/>
        </w:rPr>
        <w:t>Telefon (Durchwahl des Ansprechpartners)</w:t>
      </w:r>
    </w:p>
    <w:p w14:paraId="2E589E57" w14:textId="77777777" w:rsidR="003E6E0A" w:rsidRDefault="003E6E0A" w:rsidP="003E6E0A">
      <w:pPr>
        <w:spacing w:line="276" w:lineRule="auto"/>
        <w:rPr>
          <w:sz w:val="18"/>
          <w:szCs w:val="18"/>
        </w:rPr>
      </w:pPr>
    </w:p>
    <w:p w14:paraId="18BF2B2D" w14:textId="77777777" w:rsidR="003E6E0A" w:rsidRDefault="003E6E0A" w:rsidP="003E6E0A">
      <w:pPr>
        <w:spacing w:line="276" w:lineRule="auto"/>
        <w:rPr>
          <w:sz w:val="18"/>
          <w:szCs w:val="18"/>
        </w:rPr>
      </w:pPr>
    </w:p>
    <w:p w14:paraId="78E82055" w14:textId="77777777" w:rsidR="003E6E0A" w:rsidRDefault="003E6E0A" w:rsidP="003E6E0A">
      <w:pPr>
        <w:spacing w:line="276" w:lineRule="auto"/>
        <w:rPr>
          <w:sz w:val="18"/>
          <w:szCs w:val="18"/>
        </w:rPr>
      </w:pPr>
      <w:r>
        <w:rPr>
          <w:b/>
          <w:sz w:val="18"/>
          <w:szCs w:val="18"/>
        </w:rPr>
        <w:t>II. Institution / Einrichtung – allgemein</w:t>
      </w:r>
    </w:p>
    <w:p w14:paraId="7C2D458D" w14:textId="77777777" w:rsidR="003E6E0A" w:rsidRDefault="003E6E0A" w:rsidP="003E6E0A">
      <w:pPr>
        <w:spacing w:line="276" w:lineRule="auto"/>
        <w:rPr>
          <w:sz w:val="18"/>
          <w:szCs w:val="18"/>
        </w:rPr>
      </w:pPr>
    </w:p>
    <w:p w14:paraId="6FD228FB" w14:textId="77777777" w:rsidR="003E6E0A" w:rsidRDefault="003E6E0A" w:rsidP="003E6E0A">
      <w:pPr>
        <w:spacing w:line="276" w:lineRule="auto"/>
        <w:rPr>
          <w:sz w:val="18"/>
          <w:szCs w:val="18"/>
        </w:rPr>
      </w:pPr>
    </w:p>
    <w:p w14:paraId="6C7B21A3" w14:textId="77777777" w:rsidR="003E6E0A" w:rsidRDefault="003E6E0A" w:rsidP="003E6E0A">
      <w:pPr>
        <w:numPr>
          <w:ilvl w:val="0"/>
          <w:numId w:val="6"/>
        </w:numPr>
        <w:spacing w:line="276" w:lineRule="auto"/>
        <w:ind w:left="426" w:hanging="426"/>
        <w:rPr>
          <w:sz w:val="18"/>
          <w:szCs w:val="18"/>
        </w:rPr>
      </w:pPr>
      <w:r>
        <w:rPr>
          <w:sz w:val="18"/>
          <w:szCs w:val="18"/>
        </w:rPr>
        <w:t>Geben Sie bitte einen kurzen Überblick über Ihre Institution / Einrichtung und Ihre Ziele.</w:t>
      </w:r>
    </w:p>
    <w:p w14:paraId="4AC65F2D" w14:textId="77777777" w:rsidR="003E6E0A" w:rsidRDefault="003E6E0A" w:rsidP="003E6E0A">
      <w:pPr>
        <w:spacing w:line="276" w:lineRule="auto"/>
        <w:rPr>
          <w:sz w:val="18"/>
          <w:szCs w:val="18"/>
        </w:rPr>
      </w:pPr>
    </w:p>
    <w:p w14:paraId="373E3005" w14:textId="77777777" w:rsidR="003E6E0A" w:rsidRDefault="003E6E0A" w:rsidP="003E6E0A">
      <w:pPr>
        <w:numPr>
          <w:ilvl w:val="0"/>
          <w:numId w:val="6"/>
        </w:numPr>
        <w:spacing w:line="276" w:lineRule="auto"/>
        <w:ind w:left="426" w:hanging="426"/>
        <w:rPr>
          <w:sz w:val="18"/>
          <w:szCs w:val="18"/>
        </w:rPr>
      </w:pPr>
      <w:r>
        <w:rPr>
          <w:sz w:val="18"/>
          <w:szCs w:val="18"/>
        </w:rPr>
        <w:t>Höhe der Kapitalanlagen in Mio. Euro gesamt</w:t>
      </w:r>
    </w:p>
    <w:p w14:paraId="67C4EE28" w14:textId="2E2ABE5B" w:rsidR="003E6E0A" w:rsidRDefault="003E6E0A" w:rsidP="003E6E0A">
      <w:pPr>
        <w:spacing w:line="276" w:lineRule="auto"/>
        <w:ind w:firstLine="426"/>
        <w:rPr>
          <w:sz w:val="18"/>
          <w:szCs w:val="18"/>
        </w:rPr>
      </w:pPr>
      <w:r>
        <w:rPr>
          <w:sz w:val="18"/>
          <w:szCs w:val="18"/>
        </w:rPr>
        <w:t>20</w:t>
      </w:r>
      <w:r w:rsidR="00FB1EFB">
        <w:rPr>
          <w:sz w:val="18"/>
          <w:szCs w:val="18"/>
        </w:rPr>
        <w:t>20</w:t>
      </w:r>
      <w:r>
        <w:rPr>
          <w:sz w:val="18"/>
          <w:szCs w:val="18"/>
        </w:rPr>
        <w:t xml:space="preserve"> / (bis Q</w:t>
      </w:r>
      <w:r w:rsidR="00FB1EFB">
        <w:rPr>
          <w:sz w:val="18"/>
          <w:szCs w:val="18"/>
        </w:rPr>
        <w:t>4</w:t>
      </w:r>
      <w:r>
        <w:rPr>
          <w:sz w:val="18"/>
          <w:szCs w:val="18"/>
        </w:rPr>
        <w:t>)</w:t>
      </w:r>
    </w:p>
    <w:p w14:paraId="08F1532B" w14:textId="7187492C" w:rsidR="003E6E0A" w:rsidRDefault="003E6E0A" w:rsidP="003E6E0A">
      <w:pPr>
        <w:spacing w:line="276" w:lineRule="auto"/>
        <w:ind w:firstLine="426"/>
        <w:rPr>
          <w:sz w:val="18"/>
          <w:szCs w:val="18"/>
        </w:rPr>
      </w:pPr>
      <w:r>
        <w:rPr>
          <w:sz w:val="18"/>
          <w:szCs w:val="18"/>
        </w:rPr>
        <w:t>201</w:t>
      </w:r>
      <w:r w:rsidR="00FB1EFB">
        <w:rPr>
          <w:sz w:val="18"/>
          <w:szCs w:val="18"/>
        </w:rPr>
        <w:t>9</w:t>
      </w:r>
    </w:p>
    <w:p w14:paraId="2D105BE8" w14:textId="547810D7" w:rsidR="003E6E0A" w:rsidRDefault="003E6E0A" w:rsidP="003E6E0A">
      <w:pPr>
        <w:spacing w:line="276" w:lineRule="auto"/>
        <w:ind w:firstLine="426"/>
        <w:rPr>
          <w:sz w:val="18"/>
          <w:szCs w:val="18"/>
        </w:rPr>
      </w:pPr>
      <w:r>
        <w:rPr>
          <w:sz w:val="18"/>
          <w:szCs w:val="18"/>
        </w:rPr>
        <w:t>201</w:t>
      </w:r>
      <w:r w:rsidR="00FB1EFB">
        <w:rPr>
          <w:sz w:val="18"/>
          <w:szCs w:val="18"/>
        </w:rPr>
        <w:t>8</w:t>
      </w:r>
    </w:p>
    <w:p w14:paraId="67A2B177" w14:textId="77777777" w:rsidR="003E6E0A" w:rsidRDefault="003E6E0A" w:rsidP="003E6E0A">
      <w:pPr>
        <w:pStyle w:val="CommentText1"/>
        <w:spacing w:line="276" w:lineRule="auto"/>
        <w:ind w:firstLine="360"/>
        <w:rPr>
          <w:sz w:val="18"/>
          <w:szCs w:val="18"/>
          <w:lang w:val="de-DE"/>
        </w:rPr>
      </w:pPr>
    </w:p>
    <w:p w14:paraId="677F086E" w14:textId="77777777" w:rsidR="003E6E0A" w:rsidRPr="004B0A95" w:rsidRDefault="003E6E0A" w:rsidP="003E6E0A">
      <w:pPr>
        <w:pStyle w:val="CommentText1"/>
        <w:spacing w:line="276" w:lineRule="auto"/>
        <w:ind w:firstLine="426"/>
        <w:rPr>
          <w:sz w:val="18"/>
          <w:szCs w:val="18"/>
          <w:lang w:val="de-DE"/>
        </w:rPr>
      </w:pPr>
      <w:r>
        <w:rPr>
          <w:sz w:val="18"/>
          <w:szCs w:val="18"/>
          <w:lang w:val="de-DE"/>
        </w:rPr>
        <w:t>Höhe der Kapitalanlagen in Renten in Mio. Euro</w:t>
      </w:r>
    </w:p>
    <w:p w14:paraId="0F735AE0" w14:textId="1267E6B9" w:rsidR="003E6E0A" w:rsidRDefault="003E6E0A" w:rsidP="003E6E0A">
      <w:pPr>
        <w:spacing w:line="276" w:lineRule="auto"/>
        <w:ind w:firstLine="426"/>
        <w:rPr>
          <w:sz w:val="18"/>
          <w:szCs w:val="18"/>
        </w:rPr>
      </w:pPr>
      <w:r>
        <w:rPr>
          <w:sz w:val="18"/>
          <w:szCs w:val="18"/>
        </w:rPr>
        <w:t>20</w:t>
      </w:r>
      <w:r w:rsidR="00FB1EFB">
        <w:rPr>
          <w:sz w:val="18"/>
          <w:szCs w:val="18"/>
        </w:rPr>
        <w:t>20</w:t>
      </w:r>
      <w:r>
        <w:rPr>
          <w:sz w:val="18"/>
          <w:szCs w:val="18"/>
        </w:rPr>
        <w:t xml:space="preserve"> / (bis Q</w:t>
      </w:r>
      <w:r w:rsidR="00FB1EFB">
        <w:rPr>
          <w:sz w:val="18"/>
          <w:szCs w:val="18"/>
        </w:rPr>
        <w:t>4</w:t>
      </w:r>
      <w:r>
        <w:rPr>
          <w:sz w:val="18"/>
          <w:szCs w:val="18"/>
        </w:rPr>
        <w:t>)</w:t>
      </w:r>
    </w:p>
    <w:p w14:paraId="577200F7" w14:textId="3C485159" w:rsidR="003E6E0A" w:rsidRDefault="003E6E0A" w:rsidP="003E6E0A">
      <w:pPr>
        <w:spacing w:line="276" w:lineRule="auto"/>
        <w:ind w:firstLine="426"/>
        <w:rPr>
          <w:sz w:val="18"/>
          <w:szCs w:val="18"/>
        </w:rPr>
      </w:pPr>
      <w:r>
        <w:rPr>
          <w:sz w:val="18"/>
          <w:szCs w:val="18"/>
        </w:rPr>
        <w:t>201</w:t>
      </w:r>
      <w:r w:rsidR="00FB1EFB">
        <w:rPr>
          <w:sz w:val="18"/>
          <w:szCs w:val="18"/>
        </w:rPr>
        <w:t>9</w:t>
      </w:r>
    </w:p>
    <w:p w14:paraId="4B9BE968" w14:textId="7EE6ABAB" w:rsidR="003E6E0A" w:rsidRDefault="003E6E0A" w:rsidP="003E6E0A">
      <w:pPr>
        <w:spacing w:line="276" w:lineRule="auto"/>
        <w:ind w:firstLine="426"/>
        <w:rPr>
          <w:i/>
          <w:sz w:val="18"/>
          <w:szCs w:val="18"/>
        </w:rPr>
      </w:pPr>
      <w:r>
        <w:rPr>
          <w:sz w:val="18"/>
          <w:szCs w:val="18"/>
        </w:rPr>
        <w:t>201</w:t>
      </w:r>
      <w:r w:rsidR="00FB1EFB">
        <w:rPr>
          <w:sz w:val="18"/>
          <w:szCs w:val="18"/>
        </w:rPr>
        <w:t>8</w:t>
      </w:r>
    </w:p>
    <w:p w14:paraId="37562747" w14:textId="77777777" w:rsidR="003E6E0A" w:rsidRDefault="003E6E0A" w:rsidP="003E6E0A">
      <w:pPr>
        <w:pStyle w:val="CommentText1"/>
        <w:spacing w:line="276" w:lineRule="auto"/>
        <w:rPr>
          <w:i/>
          <w:sz w:val="18"/>
          <w:szCs w:val="18"/>
          <w:lang w:val="de-DE"/>
        </w:rPr>
      </w:pPr>
    </w:p>
    <w:p w14:paraId="7F2DA93A" w14:textId="77777777" w:rsidR="003E6E0A" w:rsidRDefault="003E6E0A" w:rsidP="003E6E0A">
      <w:pPr>
        <w:pStyle w:val="CommentText1"/>
        <w:spacing w:line="276" w:lineRule="auto"/>
        <w:rPr>
          <w:sz w:val="18"/>
          <w:szCs w:val="18"/>
          <w:lang w:val="de-DE"/>
        </w:rPr>
      </w:pPr>
      <w:r>
        <w:rPr>
          <w:sz w:val="18"/>
          <w:szCs w:val="18"/>
          <w:lang w:val="de-DE"/>
        </w:rPr>
        <w:t>Anmerkung: Die Kategorie „Fixed Income“ bezieht sich auf Fremdkapitaltitel insgesamt, d.h. Loans, ABS, CDO/CLOs werden in dieser Kategorie berücksichtigt.</w:t>
      </w:r>
    </w:p>
    <w:p w14:paraId="15C21F7E" w14:textId="77777777" w:rsidR="003E6E0A" w:rsidRDefault="003E6E0A" w:rsidP="003E6E0A">
      <w:pPr>
        <w:pStyle w:val="CommentText1"/>
        <w:spacing w:line="276" w:lineRule="auto"/>
        <w:rPr>
          <w:sz w:val="18"/>
          <w:szCs w:val="18"/>
          <w:lang w:val="de-DE"/>
        </w:rPr>
      </w:pPr>
    </w:p>
    <w:p w14:paraId="533EDD58" w14:textId="77777777" w:rsidR="003E6E0A" w:rsidRDefault="003E6E0A" w:rsidP="003E6E0A">
      <w:pPr>
        <w:numPr>
          <w:ilvl w:val="0"/>
          <w:numId w:val="6"/>
        </w:numPr>
        <w:spacing w:line="276" w:lineRule="auto"/>
        <w:ind w:left="426" w:hanging="426"/>
        <w:rPr>
          <w:sz w:val="18"/>
          <w:szCs w:val="18"/>
        </w:rPr>
      </w:pPr>
      <w:r>
        <w:rPr>
          <w:sz w:val="18"/>
          <w:szCs w:val="18"/>
        </w:rPr>
        <w:t>Wertentwicklung der Kapitalanlagen in Renten und Rentenfonds in Prozent (soweit möglich)</w:t>
      </w:r>
    </w:p>
    <w:p w14:paraId="2DBE5821" w14:textId="063A467E" w:rsidR="003E6E0A" w:rsidRDefault="003E6E0A" w:rsidP="003E6E0A">
      <w:pPr>
        <w:spacing w:line="276" w:lineRule="auto"/>
        <w:ind w:left="426"/>
        <w:rPr>
          <w:sz w:val="18"/>
          <w:szCs w:val="18"/>
        </w:rPr>
      </w:pPr>
      <w:r>
        <w:rPr>
          <w:sz w:val="18"/>
          <w:szCs w:val="18"/>
        </w:rPr>
        <w:t>20</w:t>
      </w:r>
      <w:r w:rsidR="009A5236">
        <w:rPr>
          <w:sz w:val="18"/>
          <w:szCs w:val="18"/>
        </w:rPr>
        <w:t>20</w:t>
      </w:r>
      <w:r>
        <w:rPr>
          <w:sz w:val="18"/>
          <w:szCs w:val="18"/>
        </w:rPr>
        <w:t xml:space="preserve"> / (bis Q</w:t>
      </w:r>
      <w:r w:rsidR="009A5236">
        <w:rPr>
          <w:sz w:val="18"/>
          <w:szCs w:val="18"/>
        </w:rPr>
        <w:t>4</w:t>
      </w:r>
      <w:r>
        <w:rPr>
          <w:sz w:val="18"/>
          <w:szCs w:val="18"/>
        </w:rPr>
        <w:t>)</w:t>
      </w:r>
    </w:p>
    <w:p w14:paraId="7A47B7B0" w14:textId="4ACBAC86" w:rsidR="003E6E0A" w:rsidRDefault="003E6E0A" w:rsidP="003E6E0A">
      <w:pPr>
        <w:spacing w:line="276" w:lineRule="auto"/>
        <w:ind w:left="426"/>
        <w:rPr>
          <w:sz w:val="18"/>
          <w:szCs w:val="18"/>
        </w:rPr>
      </w:pPr>
      <w:r>
        <w:rPr>
          <w:sz w:val="18"/>
          <w:szCs w:val="18"/>
        </w:rPr>
        <w:t>201</w:t>
      </w:r>
      <w:r w:rsidR="009A5236">
        <w:rPr>
          <w:sz w:val="18"/>
          <w:szCs w:val="18"/>
        </w:rPr>
        <w:t>9</w:t>
      </w:r>
    </w:p>
    <w:p w14:paraId="2C5EC2A4" w14:textId="44994A44" w:rsidR="003E6E0A" w:rsidRDefault="003E6E0A" w:rsidP="003E6E0A">
      <w:pPr>
        <w:spacing w:line="276" w:lineRule="auto"/>
        <w:ind w:left="426"/>
        <w:rPr>
          <w:sz w:val="18"/>
          <w:szCs w:val="18"/>
        </w:rPr>
      </w:pPr>
      <w:r>
        <w:rPr>
          <w:sz w:val="18"/>
          <w:szCs w:val="18"/>
        </w:rPr>
        <w:t>201</w:t>
      </w:r>
      <w:r w:rsidR="009A5236">
        <w:rPr>
          <w:sz w:val="18"/>
          <w:szCs w:val="18"/>
        </w:rPr>
        <w:t>8</w:t>
      </w:r>
    </w:p>
    <w:p w14:paraId="4A5DD00A" w14:textId="77777777" w:rsidR="003E6E0A" w:rsidRDefault="003E6E0A" w:rsidP="003E6E0A">
      <w:pPr>
        <w:pStyle w:val="CommentText1"/>
        <w:spacing w:line="276" w:lineRule="auto"/>
        <w:rPr>
          <w:sz w:val="18"/>
          <w:szCs w:val="18"/>
          <w:lang w:val="de-DE"/>
        </w:rPr>
      </w:pPr>
    </w:p>
    <w:p w14:paraId="0C02EDE5" w14:textId="77777777" w:rsidR="003E6E0A" w:rsidRDefault="003E6E0A" w:rsidP="003E6E0A">
      <w:pPr>
        <w:pStyle w:val="CommentText1"/>
        <w:spacing w:line="276" w:lineRule="auto"/>
        <w:rPr>
          <w:sz w:val="18"/>
          <w:szCs w:val="18"/>
          <w:lang w:val="de-DE"/>
        </w:rPr>
      </w:pPr>
    </w:p>
    <w:p w14:paraId="676D30FF" w14:textId="77777777" w:rsidR="003E6E0A" w:rsidRDefault="003E6E0A" w:rsidP="003E6E0A">
      <w:pPr>
        <w:spacing w:line="276" w:lineRule="auto"/>
        <w:rPr>
          <w:sz w:val="18"/>
          <w:szCs w:val="18"/>
        </w:rPr>
      </w:pPr>
      <w:r>
        <w:rPr>
          <w:b/>
          <w:sz w:val="18"/>
          <w:szCs w:val="18"/>
        </w:rPr>
        <w:t>III. Institution im Speziellen</w:t>
      </w:r>
    </w:p>
    <w:p w14:paraId="62FD996D" w14:textId="77777777" w:rsidR="003E6E0A" w:rsidRDefault="003E6E0A" w:rsidP="003E6E0A">
      <w:pPr>
        <w:spacing w:line="276" w:lineRule="auto"/>
        <w:rPr>
          <w:sz w:val="18"/>
          <w:szCs w:val="18"/>
        </w:rPr>
      </w:pPr>
    </w:p>
    <w:p w14:paraId="35F3CEED" w14:textId="77777777" w:rsidR="003E6E0A" w:rsidRDefault="003E6E0A" w:rsidP="003E6E0A">
      <w:pPr>
        <w:spacing w:line="276" w:lineRule="auto"/>
        <w:rPr>
          <w:sz w:val="18"/>
          <w:szCs w:val="18"/>
        </w:rPr>
      </w:pPr>
    </w:p>
    <w:p w14:paraId="65563C40" w14:textId="77777777" w:rsidR="003E6E0A" w:rsidRDefault="003E6E0A" w:rsidP="003E6E0A">
      <w:pPr>
        <w:spacing w:line="276" w:lineRule="auto"/>
        <w:rPr>
          <w:sz w:val="18"/>
          <w:szCs w:val="18"/>
        </w:rPr>
      </w:pPr>
      <w:r>
        <w:rPr>
          <w:sz w:val="18"/>
          <w:szCs w:val="18"/>
          <w:u w:val="single"/>
        </w:rPr>
        <w:t>Kapitalanlagephilosophie und Umfeld:</w:t>
      </w:r>
    </w:p>
    <w:p w14:paraId="38526181" w14:textId="77777777" w:rsidR="003E6E0A" w:rsidRDefault="003E6E0A" w:rsidP="003E6E0A">
      <w:pPr>
        <w:spacing w:line="276" w:lineRule="auto"/>
        <w:rPr>
          <w:sz w:val="18"/>
          <w:szCs w:val="18"/>
        </w:rPr>
      </w:pPr>
    </w:p>
    <w:p w14:paraId="4B736E2D" w14:textId="77777777" w:rsidR="003E6E0A" w:rsidRDefault="003E6E0A" w:rsidP="003E6E0A">
      <w:pPr>
        <w:numPr>
          <w:ilvl w:val="0"/>
          <w:numId w:val="5"/>
        </w:numPr>
        <w:spacing w:line="276" w:lineRule="auto"/>
        <w:ind w:left="426" w:hanging="426"/>
        <w:rPr>
          <w:sz w:val="18"/>
          <w:szCs w:val="18"/>
        </w:rPr>
      </w:pPr>
      <w:r>
        <w:rPr>
          <w:sz w:val="18"/>
          <w:szCs w:val="18"/>
        </w:rPr>
        <w:t>Beschreiben Sie bitte die Philosophie und Zielsetzung bei der Verwaltung Ihrer Kapitalanlagen im Allgemeinen und bei Renten und Rentenfonds im Besonderen.</w:t>
      </w:r>
    </w:p>
    <w:p w14:paraId="265685CC" w14:textId="77777777" w:rsidR="003E6E0A" w:rsidRDefault="003E6E0A" w:rsidP="003E6E0A">
      <w:pPr>
        <w:spacing w:line="276" w:lineRule="auto"/>
        <w:ind w:left="426"/>
        <w:rPr>
          <w:sz w:val="18"/>
          <w:szCs w:val="18"/>
        </w:rPr>
      </w:pPr>
    </w:p>
    <w:p w14:paraId="6057A798" w14:textId="77777777" w:rsidR="003E6E0A" w:rsidRDefault="003E6E0A" w:rsidP="003E6E0A">
      <w:pPr>
        <w:numPr>
          <w:ilvl w:val="0"/>
          <w:numId w:val="5"/>
        </w:numPr>
        <w:spacing w:line="276" w:lineRule="auto"/>
        <w:ind w:left="426" w:hanging="426"/>
        <w:rPr>
          <w:sz w:val="18"/>
          <w:szCs w:val="18"/>
        </w:rPr>
      </w:pPr>
      <w:r>
        <w:rPr>
          <w:sz w:val="18"/>
          <w:szCs w:val="18"/>
        </w:rPr>
        <w:t>Wie bestimmen Sie den Anteil der Kapitalanlage in Renten und Rentenfonds?</w:t>
      </w:r>
    </w:p>
    <w:p w14:paraId="1DC54CCF" w14:textId="77777777" w:rsidR="003E6E0A" w:rsidRDefault="003E6E0A" w:rsidP="003E6E0A">
      <w:pPr>
        <w:spacing w:line="276" w:lineRule="auto"/>
        <w:rPr>
          <w:sz w:val="18"/>
          <w:szCs w:val="18"/>
        </w:rPr>
      </w:pPr>
    </w:p>
    <w:p w14:paraId="35206BD4" w14:textId="77777777" w:rsidR="003E6E0A" w:rsidRDefault="003E6E0A" w:rsidP="003E6E0A">
      <w:pPr>
        <w:numPr>
          <w:ilvl w:val="0"/>
          <w:numId w:val="5"/>
        </w:numPr>
        <w:spacing w:line="276" w:lineRule="auto"/>
        <w:ind w:left="426" w:hanging="426"/>
        <w:rPr>
          <w:sz w:val="18"/>
          <w:szCs w:val="18"/>
        </w:rPr>
      </w:pPr>
      <w:r>
        <w:rPr>
          <w:sz w:val="18"/>
          <w:szCs w:val="18"/>
        </w:rPr>
        <w:t>Welche Rolle spielen hierbei aufsichtsrechtliche Vorgaben?</w:t>
      </w:r>
    </w:p>
    <w:p w14:paraId="37D57A8F" w14:textId="77777777" w:rsidR="003E6E0A" w:rsidRDefault="003E6E0A" w:rsidP="003E6E0A">
      <w:pPr>
        <w:spacing w:line="276" w:lineRule="auto"/>
        <w:rPr>
          <w:sz w:val="18"/>
          <w:szCs w:val="18"/>
        </w:rPr>
      </w:pPr>
    </w:p>
    <w:p w14:paraId="13CB91EC" w14:textId="77777777" w:rsidR="003E6E0A" w:rsidRDefault="003E6E0A" w:rsidP="003E6E0A">
      <w:pPr>
        <w:numPr>
          <w:ilvl w:val="0"/>
          <w:numId w:val="5"/>
        </w:numPr>
        <w:spacing w:line="276" w:lineRule="auto"/>
        <w:ind w:left="426" w:hanging="426"/>
        <w:rPr>
          <w:sz w:val="18"/>
          <w:szCs w:val="18"/>
        </w:rPr>
      </w:pPr>
      <w:r>
        <w:rPr>
          <w:sz w:val="18"/>
          <w:szCs w:val="18"/>
        </w:rPr>
        <w:t>Inwieweit wird die Allokation auf der Fixed-Income-Seite durch Solvency-II-Überlegungen beeinflusst (sofern relevant für Ihre Institution / Einrichtung)?</w:t>
      </w:r>
    </w:p>
    <w:p w14:paraId="03A9D9A3" w14:textId="77777777" w:rsidR="003E6E0A" w:rsidRDefault="003E6E0A" w:rsidP="003E6E0A">
      <w:pPr>
        <w:spacing w:line="276" w:lineRule="auto"/>
        <w:rPr>
          <w:sz w:val="18"/>
          <w:szCs w:val="18"/>
        </w:rPr>
      </w:pPr>
    </w:p>
    <w:p w14:paraId="260EFFF5" w14:textId="77777777" w:rsidR="003E6E0A" w:rsidRDefault="003E6E0A" w:rsidP="003E6E0A">
      <w:pPr>
        <w:pageBreakBefore/>
        <w:spacing w:line="276" w:lineRule="auto"/>
        <w:rPr>
          <w:sz w:val="18"/>
          <w:szCs w:val="18"/>
        </w:rPr>
      </w:pPr>
      <w:r>
        <w:rPr>
          <w:sz w:val="18"/>
          <w:szCs w:val="18"/>
          <w:u w:val="single"/>
        </w:rPr>
        <w:lastRenderedPageBreak/>
        <w:t>Portfoliostruktur:</w:t>
      </w:r>
    </w:p>
    <w:p w14:paraId="287E2742" w14:textId="77777777" w:rsidR="003E6E0A" w:rsidRDefault="003E6E0A" w:rsidP="003E6E0A">
      <w:pPr>
        <w:spacing w:line="276" w:lineRule="auto"/>
        <w:rPr>
          <w:sz w:val="18"/>
          <w:szCs w:val="18"/>
        </w:rPr>
      </w:pPr>
    </w:p>
    <w:p w14:paraId="0AB4CCDF" w14:textId="77777777" w:rsidR="003E6E0A" w:rsidRDefault="003E6E0A" w:rsidP="003E6E0A">
      <w:pPr>
        <w:numPr>
          <w:ilvl w:val="0"/>
          <w:numId w:val="7"/>
        </w:numPr>
        <w:tabs>
          <w:tab w:val="clear" w:pos="720"/>
          <w:tab w:val="num" w:pos="0"/>
        </w:tabs>
        <w:spacing w:line="276" w:lineRule="auto"/>
        <w:ind w:left="360"/>
        <w:rPr>
          <w:sz w:val="18"/>
          <w:szCs w:val="18"/>
        </w:rPr>
      </w:pPr>
      <w:r>
        <w:rPr>
          <w:sz w:val="18"/>
          <w:szCs w:val="18"/>
        </w:rPr>
        <w:t>Bitte geben Sie eine prozentuale Vermögensübersicht zu Ihrem Rentenbestand.</w:t>
      </w:r>
    </w:p>
    <w:p w14:paraId="55243BD6" w14:textId="77777777" w:rsidR="003E6E0A" w:rsidRDefault="003E6E0A" w:rsidP="003E6E0A">
      <w:pPr>
        <w:spacing w:line="276" w:lineRule="auto"/>
        <w:ind w:left="360"/>
        <w:rPr>
          <w:sz w:val="18"/>
          <w:szCs w:val="18"/>
        </w:rPr>
      </w:pPr>
    </w:p>
    <w:p w14:paraId="6A185CC0" w14:textId="77777777" w:rsidR="003E6E0A" w:rsidRDefault="003E6E0A" w:rsidP="003E6E0A">
      <w:pPr>
        <w:numPr>
          <w:ilvl w:val="0"/>
          <w:numId w:val="7"/>
        </w:numPr>
        <w:tabs>
          <w:tab w:val="clear" w:pos="720"/>
          <w:tab w:val="num" w:pos="0"/>
        </w:tabs>
        <w:spacing w:line="276" w:lineRule="auto"/>
        <w:ind w:left="360"/>
        <w:rPr>
          <w:sz w:val="18"/>
          <w:szCs w:val="18"/>
        </w:rPr>
      </w:pPr>
      <w:r>
        <w:rPr>
          <w:sz w:val="18"/>
          <w:szCs w:val="18"/>
        </w:rPr>
        <w:t>Welcher Teil liegt hiervon im Direktbestand, welcher in Fonds?</w:t>
      </w:r>
    </w:p>
    <w:p w14:paraId="43AB340D" w14:textId="77777777" w:rsidR="003E6E0A" w:rsidRDefault="003E6E0A" w:rsidP="003E6E0A">
      <w:pPr>
        <w:spacing w:line="276" w:lineRule="auto"/>
        <w:ind w:left="360"/>
        <w:rPr>
          <w:sz w:val="18"/>
          <w:szCs w:val="18"/>
        </w:rPr>
      </w:pPr>
    </w:p>
    <w:p w14:paraId="19F8ABB2" w14:textId="77777777" w:rsidR="003E6E0A" w:rsidRDefault="003E6E0A" w:rsidP="003E6E0A">
      <w:pPr>
        <w:numPr>
          <w:ilvl w:val="0"/>
          <w:numId w:val="7"/>
        </w:numPr>
        <w:tabs>
          <w:tab w:val="clear" w:pos="720"/>
          <w:tab w:val="num" w:pos="0"/>
        </w:tabs>
        <w:spacing w:line="276" w:lineRule="auto"/>
        <w:ind w:left="360"/>
        <w:rPr>
          <w:sz w:val="18"/>
          <w:szCs w:val="18"/>
        </w:rPr>
      </w:pPr>
      <w:r>
        <w:rPr>
          <w:sz w:val="18"/>
          <w:szCs w:val="18"/>
        </w:rPr>
        <w:t>Erläutern Sie bitte Ihren Investmentprozess auf der Rentenseite und gehen Sie u.a. auf folgende Aspekte ein:</w:t>
      </w:r>
    </w:p>
    <w:p w14:paraId="73DF7E63" w14:textId="77777777" w:rsidR="003E6E0A" w:rsidRDefault="003E6E0A" w:rsidP="003E6E0A">
      <w:pPr>
        <w:spacing w:line="276" w:lineRule="auto"/>
        <w:rPr>
          <w:sz w:val="18"/>
          <w:szCs w:val="18"/>
        </w:rPr>
      </w:pPr>
    </w:p>
    <w:p w14:paraId="60009B0B" w14:textId="77777777" w:rsidR="003E6E0A" w:rsidRDefault="003E6E0A" w:rsidP="003E6E0A">
      <w:pPr>
        <w:numPr>
          <w:ilvl w:val="0"/>
          <w:numId w:val="3"/>
        </w:numPr>
        <w:spacing w:line="276" w:lineRule="auto"/>
        <w:rPr>
          <w:sz w:val="18"/>
          <w:szCs w:val="18"/>
        </w:rPr>
      </w:pPr>
      <w:r>
        <w:rPr>
          <w:sz w:val="18"/>
          <w:szCs w:val="18"/>
        </w:rPr>
        <w:t>Wie erfolgt die Asset Allocation in Fremdkapitaltitel?</w:t>
      </w:r>
    </w:p>
    <w:p w14:paraId="1248D13C" w14:textId="77777777" w:rsidR="003E6E0A" w:rsidRDefault="003E6E0A" w:rsidP="003E6E0A">
      <w:pPr>
        <w:numPr>
          <w:ilvl w:val="0"/>
          <w:numId w:val="3"/>
        </w:numPr>
        <w:spacing w:line="276" w:lineRule="auto"/>
        <w:rPr>
          <w:sz w:val="18"/>
          <w:szCs w:val="18"/>
        </w:rPr>
      </w:pPr>
      <w:r>
        <w:rPr>
          <w:sz w:val="18"/>
          <w:szCs w:val="18"/>
        </w:rPr>
        <w:t>Welche Instrumente werden eingesetzt?</w:t>
      </w:r>
    </w:p>
    <w:p w14:paraId="0E8FB547" w14:textId="77777777" w:rsidR="003E6E0A" w:rsidRDefault="003E6E0A" w:rsidP="003E6E0A">
      <w:pPr>
        <w:numPr>
          <w:ilvl w:val="0"/>
          <w:numId w:val="3"/>
        </w:numPr>
        <w:spacing w:line="276" w:lineRule="auto"/>
        <w:rPr>
          <w:sz w:val="18"/>
          <w:szCs w:val="18"/>
        </w:rPr>
      </w:pPr>
      <w:r>
        <w:rPr>
          <w:sz w:val="18"/>
          <w:szCs w:val="18"/>
        </w:rPr>
        <w:t>Wie erfolgt die Allokation in Fremdwährungsanleihen?</w:t>
      </w:r>
    </w:p>
    <w:p w14:paraId="3A2A2D66" w14:textId="77777777" w:rsidR="003E6E0A" w:rsidRDefault="003E6E0A" w:rsidP="003E6E0A">
      <w:pPr>
        <w:pStyle w:val="CommentText1"/>
        <w:numPr>
          <w:ilvl w:val="0"/>
          <w:numId w:val="3"/>
        </w:numPr>
        <w:spacing w:line="276" w:lineRule="auto"/>
        <w:rPr>
          <w:sz w:val="18"/>
          <w:szCs w:val="18"/>
          <w:lang w:val="de-DE"/>
        </w:rPr>
      </w:pPr>
      <w:r>
        <w:rPr>
          <w:sz w:val="18"/>
          <w:szCs w:val="18"/>
          <w:lang w:val="de-DE"/>
        </w:rPr>
        <w:t>Welcher Teil wird intern, welcher extern verwaltet?</w:t>
      </w:r>
    </w:p>
    <w:p w14:paraId="7F1C7C44" w14:textId="77777777" w:rsidR="003E6E0A" w:rsidRDefault="003E6E0A" w:rsidP="003E6E0A">
      <w:pPr>
        <w:pStyle w:val="CommentText1"/>
        <w:numPr>
          <w:ilvl w:val="0"/>
          <w:numId w:val="3"/>
        </w:numPr>
        <w:spacing w:line="276" w:lineRule="auto"/>
        <w:rPr>
          <w:sz w:val="18"/>
          <w:szCs w:val="18"/>
          <w:lang w:val="de-DE"/>
        </w:rPr>
      </w:pPr>
      <w:r>
        <w:rPr>
          <w:sz w:val="18"/>
          <w:szCs w:val="18"/>
          <w:lang w:val="de-DE"/>
        </w:rPr>
        <w:t>Welcher Teil wir aktiv, welcher passiv verwaltet?</w:t>
      </w:r>
    </w:p>
    <w:p w14:paraId="02D83138" w14:textId="77777777" w:rsidR="003E6E0A" w:rsidRDefault="003E6E0A" w:rsidP="003E6E0A">
      <w:pPr>
        <w:pStyle w:val="CommentText1"/>
        <w:numPr>
          <w:ilvl w:val="0"/>
          <w:numId w:val="3"/>
        </w:numPr>
        <w:spacing w:line="276" w:lineRule="auto"/>
        <w:rPr>
          <w:sz w:val="18"/>
          <w:szCs w:val="18"/>
          <w:lang w:val="de-DE"/>
        </w:rPr>
      </w:pPr>
      <w:r>
        <w:rPr>
          <w:sz w:val="18"/>
          <w:szCs w:val="18"/>
          <w:lang w:val="de-DE"/>
        </w:rPr>
        <w:t>Welche Rolle spielt die Durationssteuerung in Ihrem Portfolio?</w:t>
      </w:r>
    </w:p>
    <w:p w14:paraId="3AE4F634" w14:textId="77777777" w:rsidR="003E6E0A" w:rsidRPr="00D53E3B" w:rsidRDefault="003E6E0A" w:rsidP="003E6E0A">
      <w:pPr>
        <w:pStyle w:val="CommentText1"/>
        <w:numPr>
          <w:ilvl w:val="0"/>
          <w:numId w:val="3"/>
        </w:numPr>
        <w:spacing w:line="276" w:lineRule="auto"/>
        <w:rPr>
          <w:sz w:val="18"/>
          <w:szCs w:val="18"/>
          <w:lang w:val="de-DE"/>
        </w:rPr>
      </w:pPr>
      <w:r>
        <w:rPr>
          <w:sz w:val="18"/>
          <w:szCs w:val="18"/>
          <w:lang w:val="de-DE"/>
        </w:rPr>
        <w:t>Investieren Sie in „alternative“ Fremdkapitaltitel wie Private Debt, ABS oder CDOs/CLOs?</w:t>
      </w:r>
    </w:p>
    <w:p w14:paraId="7CC5FFF5" w14:textId="77777777" w:rsidR="003E6E0A" w:rsidRDefault="003E6E0A" w:rsidP="003E6E0A">
      <w:pPr>
        <w:numPr>
          <w:ilvl w:val="0"/>
          <w:numId w:val="3"/>
        </w:numPr>
        <w:spacing w:line="276" w:lineRule="auto"/>
        <w:rPr>
          <w:sz w:val="18"/>
          <w:szCs w:val="18"/>
        </w:rPr>
      </w:pPr>
      <w:r>
        <w:rPr>
          <w:sz w:val="18"/>
          <w:szCs w:val="18"/>
        </w:rPr>
        <w:t>Wie werden Kreditrisiken eingesetzt und kontrolliert?</w:t>
      </w:r>
    </w:p>
    <w:p w14:paraId="52F94D65" w14:textId="77777777" w:rsidR="003E6E0A" w:rsidRDefault="003E6E0A" w:rsidP="003E6E0A">
      <w:pPr>
        <w:numPr>
          <w:ilvl w:val="0"/>
          <w:numId w:val="3"/>
        </w:numPr>
        <w:spacing w:line="276" w:lineRule="auto"/>
        <w:rPr>
          <w:sz w:val="18"/>
          <w:szCs w:val="18"/>
        </w:rPr>
      </w:pPr>
      <w:r>
        <w:rPr>
          <w:sz w:val="18"/>
          <w:szCs w:val="18"/>
        </w:rPr>
        <w:t>Wie ist das Risikomanagement in den Prozess eingebunden?</w:t>
      </w:r>
    </w:p>
    <w:p w14:paraId="411AEB0A" w14:textId="77777777" w:rsidR="003E6E0A" w:rsidRDefault="003E6E0A" w:rsidP="003E6E0A">
      <w:pPr>
        <w:numPr>
          <w:ilvl w:val="0"/>
          <w:numId w:val="3"/>
        </w:numPr>
        <w:rPr>
          <w:sz w:val="18"/>
          <w:szCs w:val="18"/>
        </w:rPr>
      </w:pPr>
      <w:r>
        <w:rPr>
          <w:sz w:val="18"/>
          <w:szCs w:val="18"/>
        </w:rPr>
        <w:t>Welchen Stellenwert hat das Thema ESG in Ihrem Hause und wie werden ESG Aspekte auf der Fremdkapitalseite umgesetzt.</w:t>
      </w:r>
    </w:p>
    <w:p w14:paraId="40B7C62F" w14:textId="77777777" w:rsidR="003E6E0A" w:rsidRDefault="003E6E0A" w:rsidP="003E6E0A">
      <w:pPr>
        <w:numPr>
          <w:ilvl w:val="0"/>
          <w:numId w:val="3"/>
        </w:numPr>
        <w:spacing w:line="276" w:lineRule="auto"/>
        <w:rPr>
          <w:sz w:val="18"/>
          <w:szCs w:val="18"/>
        </w:rPr>
      </w:pPr>
      <w:r>
        <w:rPr>
          <w:sz w:val="18"/>
          <w:szCs w:val="18"/>
        </w:rPr>
        <w:t>Woran wird der Erfolg Ihrer Anlagepolitik gemessen?</w:t>
      </w:r>
    </w:p>
    <w:p w14:paraId="653AD3F6" w14:textId="77777777" w:rsidR="003E6E0A" w:rsidRDefault="003E6E0A" w:rsidP="003E6E0A">
      <w:pPr>
        <w:spacing w:line="276" w:lineRule="auto"/>
        <w:rPr>
          <w:sz w:val="18"/>
          <w:szCs w:val="18"/>
        </w:rPr>
      </w:pPr>
    </w:p>
    <w:p w14:paraId="1CE26ADF" w14:textId="77777777" w:rsidR="003E6E0A" w:rsidRDefault="003E6E0A" w:rsidP="003E6E0A">
      <w:pPr>
        <w:spacing w:line="276" w:lineRule="auto"/>
        <w:rPr>
          <w:i/>
          <w:sz w:val="18"/>
          <w:szCs w:val="18"/>
        </w:rPr>
      </w:pPr>
      <w:r>
        <w:rPr>
          <w:sz w:val="18"/>
          <w:szCs w:val="18"/>
        </w:rPr>
        <w:t>Anmerkung: Bitte gehen Sie insbesondere auf Entwicklungen in den letzten 24</w:t>
      </w:r>
      <w:r w:rsidR="001A7A20">
        <w:rPr>
          <w:sz w:val="18"/>
          <w:szCs w:val="18"/>
        </w:rPr>
        <w:t>-</w:t>
      </w:r>
      <w:r>
        <w:rPr>
          <w:sz w:val="18"/>
          <w:szCs w:val="18"/>
        </w:rPr>
        <w:t>36 Monaten ein</w:t>
      </w:r>
      <w:r>
        <w:rPr>
          <w:i/>
          <w:sz w:val="18"/>
          <w:szCs w:val="18"/>
        </w:rPr>
        <w:t>.</w:t>
      </w:r>
    </w:p>
    <w:p w14:paraId="352AB312" w14:textId="77777777" w:rsidR="003E6E0A" w:rsidRDefault="003E6E0A" w:rsidP="003E6E0A">
      <w:pPr>
        <w:spacing w:line="276" w:lineRule="auto"/>
        <w:rPr>
          <w:i/>
          <w:sz w:val="18"/>
          <w:szCs w:val="18"/>
        </w:rPr>
      </w:pPr>
    </w:p>
    <w:p w14:paraId="42248D02" w14:textId="77777777" w:rsidR="003E6E0A" w:rsidRDefault="003E6E0A" w:rsidP="003E6E0A">
      <w:pPr>
        <w:spacing w:line="276" w:lineRule="auto"/>
        <w:rPr>
          <w:i/>
          <w:sz w:val="18"/>
          <w:szCs w:val="18"/>
        </w:rPr>
      </w:pPr>
    </w:p>
    <w:p w14:paraId="0F426CE8" w14:textId="77777777" w:rsidR="003E6E0A" w:rsidRDefault="003E6E0A" w:rsidP="003E6E0A">
      <w:pPr>
        <w:spacing w:line="276" w:lineRule="auto"/>
        <w:rPr>
          <w:sz w:val="18"/>
          <w:szCs w:val="18"/>
        </w:rPr>
      </w:pPr>
      <w:r>
        <w:rPr>
          <w:b/>
          <w:sz w:val="18"/>
          <w:szCs w:val="18"/>
        </w:rPr>
        <w:t>Zusammenfassung und Ausblick:</w:t>
      </w:r>
    </w:p>
    <w:p w14:paraId="0258B855" w14:textId="77777777" w:rsidR="003E6E0A" w:rsidRDefault="003E6E0A" w:rsidP="003E6E0A">
      <w:pPr>
        <w:spacing w:line="276" w:lineRule="auto"/>
        <w:rPr>
          <w:sz w:val="18"/>
          <w:szCs w:val="18"/>
        </w:rPr>
      </w:pPr>
    </w:p>
    <w:p w14:paraId="20A44343" w14:textId="77777777" w:rsidR="003E6E0A" w:rsidRDefault="003E6E0A" w:rsidP="003E6E0A">
      <w:pPr>
        <w:spacing w:line="276" w:lineRule="auto"/>
        <w:rPr>
          <w:sz w:val="18"/>
          <w:szCs w:val="18"/>
        </w:rPr>
      </w:pPr>
    </w:p>
    <w:p w14:paraId="58B52587" w14:textId="77777777" w:rsidR="003E6E0A" w:rsidRDefault="003E6E0A" w:rsidP="003E6E0A">
      <w:pPr>
        <w:numPr>
          <w:ilvl w:val="0"/>
          <w:numId w:val="4"/>
        </w:numPr>
        <w:spacing w:line="276" w:lineRule="auto"/>
        <w:ind w:left="360" w:hanging="360"/>
        <w:rPr>
          <w:sz w:val="18"/>
          <w:szCs w:val="18"/>
        </w:rPr>
      </w:pPr>
      <w:r>
        <w:rPr>
          <w:sz w:val="18"/>
          <w:szCs w:val="18"/>
        </w:rPr>
        <w:t xml:space="preserve">Stellen Sie bitte abschließend dar, warum Sie Ihrer Meinung nach besonders erfolgreich im Anlagemanagement von festverzinslichen Wertpapieren sind. </w:t>
      </w:r>
    </w:p>
    <w:p w14:paraId="386D81C3" w14:textId="77777777" w:rsidR="003E6E0A" w:rsidRDefault="003E6E0A" w:rsidP="003E6E0A">
      <w:pPr>
        <w:spacing w:line="276" w:lineRule="auto"/>
        <w:ind w:left="360"/>
        <w:rPr>
          <w:sz w:val="18"/>
          <w:szCs w:val="18"/>
        </w:rPr>
      </w:pPr>
    </w:p>
    <w:p w14:paraId="5C17E7E3" w14:textId="77777777" w:rsidR="003E6E0A" w:rsidRDefault="003E6E0A" w:rsidP="003E6E0A">
      <w:pPr>
        <w:numPr>
          <w:ilvl w:val="0"/>
          <w:numId w:val="4"/>
        </w:numPr>
        <w:spacing w:line="276" w:lineRule="auto"/>
        <w:ind w:left="360" w:hanging="360"/>
        <w:rPr>
          <w:sz w:val="18"/>
          <w:szCs w:val="18"/>
        </w:rPr>
      </w:pPr>
      <w:r>
        <w:rPr>
          <w:sz w:val="18"/>
          <w:szCs w:val="18"/>
        </w:rPr>
        <w:t>Welche Veränderungen planen Sie in Zukunft für Ihr Fixed-Income-Portfolio?</w:t>
      </w:r>
    </w:p>
    <w:p w14:paraId="1C27C556" w14:textId="77777777" w:rsidR="003E6E0A" w:rsidRDefault="003E6E0A" w:rsidP="003E6E0A">
      <w:pPr>
        <w:pStyle w:val="ListParagraph1"/>
        <w:spacing w:line="276" w:lineRule="auto"/>
        <w:ind w:left="348"/>
        <w:rPr>
          <w:sz w:val="18"/>
          <w:szCs w:val="18"/>
        </w:rPr>
      </w:pPr>
    </w:p>
    <w:p w14:paraId="3CCA2DDD" w14:textId="77777777" w:rsidR="003E6E0A" w:rsidRDefault="003E6E0A" w:rsidP="003E6E0A">
      <w:pPr>
        <w:numPr>
          <w:ilvl w:val="0"/>
          <w:numId w:val="4"/>
        </w:numPr>
        <w:spacing w:line="276" w:lineRule="auto"/>
        <w:ind w:left="360" w:hanging="360"/>
        <w:rPr>
          <w:sz w:val="18"/>
          <w:szCs w:val="18"/>
        </w:rPr>
      </w:pPr>
      <w:r>
        <w:rPr>
          <w:sz w:val="18"/>
          <w:szCs w:val="18"/>
        </w:rPr>
        <w:t>Welche Innovationen in Ihrem Fixed-Income-Portfolio möchten Sie abschließend hervorheben?</w:t>
      </w:r>
    </w:p>
    <w:p w14:paraId="334E44E9" w14:textId="77777777" w:rsidR="008B01A8" w:rsidRDefault="008B01A8" w:rsidP="003E6E0A">
      <w:pPr>
        <w:tabs>
          <w:tab w:val="left" w:pos="360"/>
        </w:tabs>
        <w:spacing w:line="276" w:lineRule="auto"/>
        <w:rPr>
          <w:sz w:val="18"/>
          <w:szCs w:val="18"/>
        </w:rPr>
      </w:pPr>
    </w:p>
    <w:p w14:paraId="5CB67F60" w14:textId="77777777" w:rsidR="008B01A8" w:rsidRPr="00DA66FD" w:rsidRDefault="008B01A8" w:rsidP="008B01A8">
      <w:pPr>
        <w:pStyle w:val="Listenabsatz2"/>
        <w:spacing w:before="120" w:line="276" w:lineRule="auto"/>
        <w:ind w:left="0"/>
        <w:rPr>
          <w:b/>
          <w:sz w:val="18"/>
          <w:szCs w:val="18"/>
        </w:rPr>
      </w:pPr>
    </w:p>
    <w:p w14:paraId="604172D2" w14:textId="77777777" w:rsidR="008B01A8" w:rsidRDefault="008B01A8" w:rsidP="008B01A8">
      <w:pPr>
        <w:spacing w:line="276" w:lineRule="auto"/>
      </w:pPr>
      <w:r>
        <w:rPr>
          <w:sz w:val="18"/>
          <w:szCs w:val="18"/>
        </w:rPr>
        <w:t>Darf Sie die Award-Jury für ggf. auftretende Rückfragen kontaktieren?</w:t>
      </w:r>
    </w:p>
    <w:p w14:paraId="49DEC02D" w14:textId="77777777" w:rsidR="008B01A8" w:rsidRDefault="008B01A8" w:rsidP="008B01A8">
      <w:pPr>
        <w:spacing w:line="276" w:lineRule="auto"/>
      </w:pPr>
    </w:p>
    <w:p w14:paraId="017F48AE" w14:textId="77777777" w:rsidR="008B01A8" w:rsidRDefault="008B01A8" w:rsidP="008B01A8">
      <w:pPr>
        <w:pStyle w:val="ListParagraph1"/>
        <w:spacing w:line="276" w:lineRule="auto"/>
        <w:ind w:left="0"/>
        <w:rPr>
          <w:sz w:val="18"/>
          <w:szCs w:val="18"/>
        </w:rPr>
      </w:pPr>
      <w:r>
        <w:rPr>
          <w:sz w:val="18"/>
          <w:szCs w:val="18"/>
        </w:rPr>
        <w:t> Ja</w:t>
      </w:r>
    </w:p>
    <w:p w14:paraId="0B13F5E2" w14:textId="77777777" w:rsidR="00DA66FD" w:rsidRPr="008B01A8" w:rsidRDefault="008B01A8" w:rsidP="008B01A8">
      <w:pPr>
        <w:pStyle w:val="ListParagraph1"/>
        <w:spacing w:line="276" w:lineRule="auto"/>
        <w:ind w:left="0"/>
        <w:rPr>
          <w:sz w:val="18"/>
          <w:szCs w:val="18"/>
        </w:rPr>
      </w:pPr>
      <w:r>
        <w:rPr>
          <w:sz w:val="18"/>
          <w:szCs w:val="18"/>
        </w:rPr>
        <w:br/>
      </w:r>
      <w:r>
        <w:rPr>
          <w:sz w:val="18"/>
          <w:szCs w:val="18"/>
        </w:rPr>
        <w:t> Nein</w:t>
      </w:r>
    </w:p>
    <w:p w14:paraId="17CC9B33" w14:textId="77777777" w:rsidR="00DA66FD" w:rsidRDefault="00DA66FD" w:rsidP="00DA66FD">
      <w:pPr>
        <w:spacing w:line="276" w:lineRule="auto"/>
        <w:rPr>
          <w:sz w:val="18"/>
          <w:szCs w:val="18"/>
        </w:rPr>
      </w:pPr>
    </w:p>
    <w:p w14:paraId="1F6AA612" w14:textId="77777777" w:rsidR="00DA66FD" w:rsidRDefault="00DA66FD" w:rsidP="00DA66FD">
      <w:pPr>
        <w:spacing w:line="276" w:lineRule="auto"/>
        <w:rPr>
          <w:sz w:val="18"/>
          <w:szCs w:val="18"/>
        </w:rPr>
      </w:pPr>
    </w:p>
    <w:p w14:paraId="5971B4A7" w14:textId="77777777" w:rsidR="00DA66FD" w:rsidRDefault="00DA66FD" w:rsidP="00DA66FD">
      <w:pPr>
        <w:spacing w:line="276" w:lineRule="auto"/>
        <w:rPr>
          <w:sz w:val="18"/>
          <w:szCs w:val="18"/>
        </w:rPr>
      </w:pPr>
    </w:p>
    <w:p w14:paraId="7A2C3E06" w14:textId="77777777" w:rsidR="00DA66FD" w:rsidRDefault="00DA66FD" w:rsidP="00DA66FD">
      <w:pPr>
        <w:spacing w:line="276" w:lineRule="auto"/>
        <w:rPr>
          <w:sz w:val="18"/>
          <w:szCs w:val="18"/>
        </w:rPr>
      </w:pPr>
    </w:p>
    <w:p w14:paraId="0E545C20" w14:textId="77777777" w:rsidR="008B01A8" w:rsidRDefault="008B01A8" w:rsidP="00DA66FD">
      <w:pPr>
        <w:spacing w:line="276" w:lineRule="auto"/>
        <w:rPr>
          <w:sz w:val="18"/>
          <w:szCs w:val="18"/>
        </w:rPr>
      </w:pPr>
    </w:p>
    <w:p w14:paraId="555EF97C" w14:textId="77777777" w:rsidR="008B01A8" w:rsidRDefault="008B01A8" w:rsidP="00DA66FD">
      <w:pPr>
        <w:spacing w:line="276" w:lineRule="auto"/>
        <w:rPr>
          <w:sz w:val="18"/>
          <w:szCs w:val="18"/>
        </w:rPr>
      </w:pPr>
    </w:p>
    <w:p w14:paraId="3795FD4A" w14:textId="77777777" w:rsidR="008B01A8" w:rsidRDefault="008B01A8" w:rsidP="00DA66FD">
      <w:pPr>
        <w:spacing w:line="276" w:lineRule="auto"/>
        <w:rPr>
          <w:sz w:val="18"/>
          <w:szCs w:val="18"/>
        </w:rPr>
      </w:pPr>
    </w:p>
    <w:p w14:paraId="1022C14C" w14:textId="77777777" w:rsidR="008B01A8" w:rsidRDefault="008B01A8" w:rsidP="00DA66FD">
      <w:pPr>
        <w:spacing w:line="276" w:lineRule="auto"/>
        <w:rPr>
          <w:sz w:val="18"/>
          <w:szCs w:val="18"/>
        </w:rPr>
      </w:pPr>
    </w:p>
    <w:p w14:paraId="205E4A0B" w14:textId="77777777" w:rsidR="00DA66FD" w:rsidRPr="0079554A" w:rsidRDefault="00DA66FD" w:rsidP="00DA66FD">
      <w:pPr>
        <w:spacing w:line="276" w:lineRule="auto"/>
        <w:rPr>
          <w:sz w:val="18"/>
          <w:szCs w:val="18"/>
        </w:rPr>
      </w:pPr>
      <w:r w:rsidRPr="0079554A">
        <w:rPr>
          <w:sz w:val="18"/>
          <w:szCs w:val="18"/>
        </w:rPr>
        <w:t>Falls Sie Rückfragen zu Ihrer Teilnahme oder zum Ausfüllen des Fragebogens haben, wenden Sie sich bitte an:</w:t>
      </w:r>
    </w:p>
    <w:p w14:paraId="5C4B3BC5" w14:textId="77777777" w:rsidR="00DA66FD" w:rsidRDefault="00DA66FD" w:rsidP="00DA66FD">
      <w:pPr>
        <w:spacing w:line="276" w:lineRule="auto"/>
        <w:rPr>
          <w:sz w:val="18"/>
          <w:szCs w:val="18"/>
        </w:rPr>
      </w:pPr>
    </w:p>
    <w:p w14:paraId="73AF567F" w14:textId="77777777" w:rsidR="00D53E3B" w:rsidRDefault="00D53E3B" w:rsidP="00DA66FD">
      <w:pPr>
        <w:spacing w:line="276" w:lineRule="auto"/>
        <w:rPr>
          <w:sz w:val="18"/>
          <w:szCs w:val="18"/>
        </w:rPr>
      </w:pPr>
      <w:r w:rsidRPr="00D53E3B">
        <w:rPr>
          <w:sz w:val="18"/>
          <w:szCs w:val="18"/>
        </w:rPr>
        <w:t xml:space="preserve">Thomas Bauer </w:t>
      </w:r>
    </w:p>
    <w:p w14:paraId="4D2F3B71" w14:textId="434CC85C" w:rsidR="00DA66FD" w:rsidRDefault="00DA66FD" w:rsidP="00DA66FD">
      <w:pPr>
        <w:spacing w:line="276" w:lineRule="auto"/>
        <w:rPr>
          <w:sz w:val="18"/>
          <w:szCs w:val="18"/>
        </w:rPr>
      </w:pPr>
      <w:r>
        <w:rPr>
          <w:sz w:val="18"/>
          <w:szCs w:val="18"/>
        </w:rPr>
        <w:t>portfolio institutionell</w:t>
      </w:r>
    </w:p>
    <w:p w14:paraId="5CD0E8F5" w14:textId="77777777" w:rsidR="00DA66FD" w:rsidRDefault="00DA66FD" w:rsidP="00DA66FD">
      <w:pPr>
        <w:spacing w:line="276" w:lineRule="auto"/>
        <w:rPr>
          <w:sz w:val="18"/>
          <w:szCs w:val="18"/>
        </w:rPr>
      </w:pPr>
      <w:r>
        <w:rPr>
          <w:sz w:val="18"/>
          <w:szCs w:val="18"/>
        </w:rPr>
        <w:t>T: +49 (0) 69 8570 8132</w:t>
      </w:r>
    </w:p>
    <w:p w14:paraId="5585EBA6" w14:textId="428FB574" w:rsidR="00DA66FD" w:rsidRDefault="00DA66FD" w:rsidP="00DA66FD">
      <w:pPr>
        <w:spacing w:line="276" w:lineRule="auto"/>
        <w:rPr>
          <w:sz w:val="18"/>
          <w:szCs w:val="18"/>
        </w:rPr>
      </w:pPr>
      <w:r>
        <w:rPr>
          <w:sz w:val="18"/>
          <w:szCs w:val="18"/>
        </w:rPr>
        <w:t xml:space="preserve">E-Mail: </w:t>
      </w:r>
      <w:r w:rsidR="00D53E3B">
        <w:rPr>
          <w:rStyle w:val="Hyperlink"/>
          <w:sz w:val="18"/>
          <w:szCs w:val="18"/>
        </w:rPr>
        <w:t>t.bauer</w:t>
      </w:r>
      <w:r>
        <w:rPr>
          <w:rStyle w:val="Hyperlink"/>
          <w:sz w:val="18"/>
          <w:szCs w:val="18"/>
        </w:rPr>
        <w:t>@portfolio-verlag.com</w:t>
      </w:r>
    </w:p>
    <w:p w14:paraId="0DAE27AF" w14:textId="77777777" w:rsidR="00DA66FD" w:rsidRDefault="00DA66FD" w:rsidP="00DA66FD">
      <w:pPr>
        <w:spacing w:line="276" w:lineRule="auto"/>
        <w:rPr>
          <w:sz w:val="18"/>
          <w:szCs w:val="18"/>
        </w:rPr>
      </w:pPr>
    </w:p>
    <w:p w14:paraId="6D351906" w14:textId="040C7E4B" w:rsidR="00DA66FD" w:rsidRDefault="00DA66FD" w:rsidP="00DA66FD">
      <w:pPr>
        <w:spacing w:line="276" w:lineRule="auto"/>
        <w:rPr>
          <w:sz w:val="18"/>
          <w:szCs w:val="18"/>
        </w:rPr>
      </w:pPr>
      <w:r>
        <w:rPr>
          <w:sz w:val="18"/>
          <w:szCs w:val="18"/>
        </w:rPr>
        <w:t>Herzlichen Dank für Ihre Beteiligung an den portfolio institutionell Awards 20</w:t>
      </w:r>
      <w:r w:rsidR="00C52AEC">
        <w:rPr>
          <w:sz w:val="18"/>
          <w:szCs w:val="18"/>
        </w:rPr>
        <w:t>2</w:t>
      </w:r>
      <w:r w:rsidR="009C5CCF">
        <w:rPr>
          <w:sz w:val="18"/>
          <w:szCs w:val="18"/>
        </w:rPr>
        <w:t>1</w:t>
      </w:r>
      <w:r>
        <w:rPr>
          <w:sz w:val="18"/>
          <w:szCs w:val="18"/>
        </w:rPr>
        <w:t xml:space="preserve"> –</w:t>
      </w:r>
    </w:p>
    <w:p w14:paraId="290DDAB7" w14:textId="77777777" w:rsidR="00584167" w:rsidRDefault="00DA66FD" w:rsidP="0079554A">
      <w:pPr>
        <w:spacing w:line="276" w:lineRule="auto"/>
      </w:pPr>
      <w:r>
        <w:rPr>
          <w:sz w:val="18"/>
          <w:szCs w:val="18"/>
        </w:rPr>
        <w:t>die bedeutendste Auszeichnung für institutionelle Investoren in Deutschland.</w:t>
      </w:r>
    </w:p>
    <w:sectPr w:rsidR="00584167" w:rsidSect="001339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A8B3" w14:textId="77777777" w:rsidR="0042137E" w:rsidRDefault="0042137E">
      <w:r>
        <w:separator/>
      </w:r>
    </w:p>
  </w:endnote>
  <w:endnote w:type="continuationSeparator" w:id="0">
    <w:p w14:paraId="533AD57A" w14:textId="77777777" w:rsidR="0042137E" w:rsidRDefault="0042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3461"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DA21"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35EEEA0C"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BB5C"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759D" w14:textId="77777777" w:rsidR="0042137E" w:rsidRDefault="0042137E">
      <w:r>
        <w:separator/>
      </w:r>
    </w:p>
  </w:footnote>
  <w:footnote w:type="continuationSeparator" w:id="0">
    <w:p w14:paraId="1F854654" w14:textId="77777777" w:rsidR="0042137E" w:rsidRDefault="0042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CE5D"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7B07"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2931"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3AB450EE"/>
    <w:multiLevelType w:val="hybridMultilevel"/>
    <w:tmpl w:val="B30AF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7105F"/>
    <w:multiLevelType w:val="hybridMultilevel"/>
    <w:tmpl w:val="F1CA9502"/>
    <w:lvl w:ilvl="0" w:tplc="F14CA4B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E80418"/>
    <w:multiLevelType w:val="hybridMultilevel"/>
    <w:tmpl w:val="4A9C9E5E"/>
    <w:lvl w:ilvl="0" w:tplc="2BE8CF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023DD5"/>
    <w:multiLevelType w:val="multilevel"/>
    <w:tmpl w:val="CCBA8FA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133961"/>
    <w:rsid w:val="001A7A20"/>
    <w:rsid w:val="003761FD"/>
    <w:rsid w:val="003E6E0A"/>
    <w:rsid w:val="0042137E"/>
    <w:rsid w:val="004B0A95"/>
    <w:rsid w:val="00542838"/>
    <w:rsid w:val="00584167"/>
    <w:rsid w:val="0066366E"/>
    <w:rsid w:val="00664792"/>
    <w:rsid w:val="00665013"/>
    <w:rsid w:val="00752A99"/>
    <w:rsid w:val="0079554A"/>
    <w:rsid w:val="007B34D6"/>
    <w:rsid w:val="008000B0"/>
    <w:rsid w:val="00803C26"/>
    <w:rsid w:val="00877854"/>
    <w:rsid w:val="008B01A8"/>
    <w:rsid w:val="008B0E1A"/>
    <w:rsid w:val="009A5236"/>
    <w:rsid w:val="009C5CCF"/>
    <w:rsid w:val="00A900B4"/>
    <w:rsid w:val="00A92FDF"/>
    <w:rsid w:val="00AB0702"/>
    <w:rsid w:val="00C52AEC"/>
    <w:rsid w:val="00D53E3B"/>
    <w:rsid w:val="00DA66FD"/>
    <w:rsid w:val="00DB2259"/>
    <w:rsid w:val="00E51342"/>
    <w:rsid w:val="00E87D2C"/>
    <w:rsid w:val="00ED3583"/>
    <w:rsid w:val="00FB1EFB"/>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D065132"/>
  <w15:chartTrackingRefBased/>
  <w15:docId w15:val="{D87A70CA-0D94-4738-8173-60C81E6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1">
    <w:name w:val="Default Paragraph Fon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Revision1">
    <w:name w:val="Revision1"/>
    <w:pPr>
      <w:suppressAutoHyphens/>
    </w:pPr>
    <w:rPr>
      <w:rFonts w:ascii="Arial" w:hAnsi="Arial" w:cs="Arial"/>
      <w:lang w:eastAsia="ar-SA"/>
    </w:rPr>
  </w:style>
  <w:style w:type="paragraph" w:customStyle="1" w:styleId="BalloonText1">
    <w:name w:val="Balloon 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Paragraph1">
    <w:name w:val="List Paragraph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paragraph" w:customStyle="1" w:styleId="Listenabsatz2">
    <w:name w:val="Listenabsatz2"/>
    <w:basedOn w:val="Standard"/>
    <w:rsid w:val="00DA66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30D89-AD1C-44F5-AE83-DA2EDF9EC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3CBD3-EC1A-437F-AC32-F76E3E852FDE}">
  <ds:schemaRefs>
    <ds:schemaRef ds:uri="http://schemas.openxmlformats.org/officeDocument/2006/bibliography"/>
  </ds:schemaRefs>
</ds:datastoreItem>
</file>

<file path=customXml/itemProps3.xml><?xml version="1.0" encoding="utf-8"?>
<ds:datastoreItem xmlns:ds="http://schemas.openxmlformats.org/officeDocument/2006/customXml" ds:itemID="{0A99CA90-7338-45A4-9992-101453319132}">
  <ds:schemaRefs>
    <ds:schemaRef ds:uri="http://schemas.microsoft.com/sharepoint/v3/contenttype/forms"/>
  </ds:schemaRefs>
</ds:datastoreItem>
</file>

<file path=customXml/itemProps4.xml><?xml version="1.0" encoding="utf-8"?>
<ds:datastoreItem xmlns:ds="http://schemas.openxmlformats.org/officeDocument/2006/customXml" ds:itemID="{F1F12577-7409-413D-8EB2-14C90B3658DB}"/>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10</cp:revision>
  <cp:lastPrinted>2020-11-10T16:11:00Z</cp:lastPrinted>
  <dcterms:created xsi:type="dcterms:W3CDTF">2020-11-10T16:14:00Z</dcterms:created>
  <dcterms:modified xsi:type="dcterms:W3CDTF">2020-12-02T14:26:00Z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